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8"/>
          <w:szCs w:val="28"/>
        </w:rPr>
        <w:alias w:val="Name"/>
        <w:tag w:val="Name"/>
        <w:id w:val="1045716541"/>
        <w:placeholder>
          <w:docPart w:val="EB8AB92CA6214549BD55D4E04DF83470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B2CE0" w:rsidRPr="00477AB3" w:rsidRDefault="00477AB3" w:rsidP="00540A5B">
          <w:pPr>
            <w:pStyle w:val="Heading2"/>
            <w:rPr>
              <w:sz w:val="28"/>
              <w:szCs w:val="28"/>
            </w:rPr>
          </w:pPr>
          <w:r w:rsidRPr="00477AB3">
            <w:rPr>
              <w:sz w:val="28"/>
              <w:szCs w:val="28"/>
            </w:rPr>
            <w:t>Lansing Central School District</w:t>
          </w:r>
        </w:p>
      </w:sdtContent>
    </w:sdt>
    <w:p w:rsidR="00FE67CA" w:rsidRPr="00FE67CA" w:rsidRDefault="001A5979" w:rsidP="0035379B">
      <w:pPr>
        <w:pStyle w:val="Heading1"/>
      </w:pPr>
      <w:bookmarkStart w:id="0" w:name="_GoBack"/>
      <w:r>
        <w:t>employee incident/accident report form</w:t>
      </w:r>
    </w:p>
    <w:tbl>
      <w:tblPr>
        <w:tblW w:w="500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62"/>
        <w:gridCol w:w="892"/>
        <w:gridCol w:w="103"/>
        <w:gridCol w:w="18"/>
        <w:gridCol w:w="702"/>
        <w:gridCol w:w="658"/>
        <w:gridCol w:w="177"/>
        <w:gridCol w:w="13"/>
        <w:gridCol w:w="735"/>
        <w:gridCol w:w="355"/>
        <w:gridCol w:w="374"/>
        <w:gridCol w:w="94"/>
        <w:gridCol w:w="876"/>
        <w:gridCol w:w="37"/>
        <w:gridCol w:w="94"/>
        <w:gridCol w:w="377"/>
        <w:gridCol w:w="208"/>
        <w:gridCol w:w="1979"/>
      </w:tblGrid>
      <w:tr w:rsidR="00E03E1F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bookmarkEnd w:id="0"/>
          <w:p w:rsidR="00E03E1F" w:rsidRPr="0090679F" w:rsidRDefault="00E03E1F" w:rsidP="00E03E1F">
            <w:pPr>
              <w:pStyle w:val="Centered"/>
            </w:pPr>
            <w:r w:rsidRPr="0090679F">
              <w:t>(Please Print)</w:t>
            </w:r>
          </w:p>
        </w:tc>
      </w:tr>
      <w:tr w:rsidR="001A5979" w:rsidRPr="0090679F" w:rsidTr="00477375">
        <w:trPr>
          <w:trHeight w:val="288"/>
        </w:trPr>
        <w:tc>
          <w:tcPr>
            <w:tcW w:w="2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979" w:rsidRPr="0090679F" w:rsidRDefault="001A5979" w:rsidP="00FC7060">
            <w:r w:rsidRPr="0090679F">
              <w:t xml:space="preserve">Today’s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324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979" w:rsidRPr="0090679F" w:rsidRDefault="00673385" w:rsidP="00FC7060">
            <w:r>
              <w:t>Date of Incident/Accident:</w:t>
            </w:r>
          </w:p>
        </w:tc>
        <w:tc>
          <w:tcPr>
            <w:tcW w:w="43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5979" w:rsidRPr="0090679F" w:rsidRDefault="00805194" w:rsidP="00493D68">
            <w:r>
              <w:t>Date Human Resources</w:t>
            </w:r>
            <w:r w:rsidR="00673385">
              <w:t xml:space="preserve"> Received:</w:t>
            </w:r>
          </w:p>
        </w:tc>
      </w:tr>
      <w:tr w:rsidR="00BE1480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480" w:rsidRPr="0090679F" w:rsidRDefault="001A5979" w:rsidP="00D01268">
            <w:pPr>
              <w:pStyle w:val="Heading2"/>
            </w:pPr>
            <w:r>
              <w:t>basic information</w:t>
            </w:r>
          </w:p>
        </w:tc>
      </w:tr>
      <w:tr w:rsidR="009309C4" w:rsidRPr="0090679F" w:rsidTr="00477375">
        <w:trPr>
          <w:trHeight w:val="288"/>
        </w:trPr>
        <w:tc>
          <w:tcPr>
            <w:tcW w:w="34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:rsidR="001713E8" w:rsidRPr="00F37736" w:rsidRDefault="001A5979" w:rsidP="001A5979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Employee</w:t>
            </w:r>
            <w:r w:rsidR="001713E8" w:rsidRPr="00F37736">
              <w:rPr>
                <w:sz w:val="18"/>
                <w:szCs w:val="18"/>
              </w:rPr>
              <w:t xml:space="preserve"> </w:t>
            </w:r>
            <w:r w:rsidR="0090439A" w:rsidRPr="00F37736">
              <w:rPr>
                <w:sz w:val="18"/>
                <w:szCs w:val="18"/>
              </w:rPr>
              <w:t>l</w:t>
            </w:r>
            <w:r w:rsidR="001713E8" w:rsidRPr="00F37736">
              <w:rPr>
                <w:sz w:val="18"/>
                <w:szCs w:val="18"/>
              </w:rPr>
              <w:t xml:space="preserve">ast </w:t>
            </w:r>
            <w:r w:rsidR="0090439A" w:rsidRPr="00F37736">
              <w:rPr>
                <w:sz w:val="18"/>
                <w:szCs w:val="18"/>
              </w:rPr>
              <w:t>n</w:t>
            </w:r>
            <w:r w:rsidR="001713E8" w:rsidRPr="00F37736">
              <w:rPr>
                <w:sz w:val="18"/>
                <w:szCs w:val="18"/>
              </w:rPr>
              <w:t>ame</w:t>
            </w:r>
            <w:r w:rsidR="0090439A" w:rsidRPr="00F37736">
              <w:rPr>
                <w:sz w:val="18"/>
                <w:szCs w:val="18"/>
              </w:rPr>
              <w:t>:</w:t>
            </w:r>
          </w:p>
        </w:tc>
        <w:tc>
          <w:tcPr>
            <w:tcW w:w="135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F37736" w:rsidRDefault="001713E8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First</w:t>
            </w:r>
            <w:r w:rsidR="0090439A" w:rsidRPr="00F37736">
              <w:rPr>
                <w:sz w:val="18"/>
                <w:szCs w:val="18"/>
              </w:rPr>
              <w:t>:</w:t>
            </w:r>
          </w:p>
        </w:tc>
        <w:tc>
          <w:tcPr>
            <w:tcW w:w="91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F37736" w:rsidRDefault="001713E8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Middle</w:t>
            </w:r>
            <w:r w:rsidR="0090439A" w:rsidRPr="00F37736">
              <w:rPr>
                <w:sz w:val="18"/>
                <w:szCs w:val="18"/>
              </w:rPr>
              <w:t>: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713E8" w:rsidRPr="00F37736" w:rsidRDefault="001713E8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Mr.</w:t>
            </w:r>
          </w:p>
          <w:p w:rsidR="001713E8" w:rsidRPr="00F37736" w:rsidRDefault="001713E8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Mrs.</w:t>
            </w:r>
          </w:p>
        </w:tc>
        <w:tc>
          <w:tcPr>
            <w:tcW w:w="8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F37736" w:rsidRDefault="001713E8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Miss</w:t>
            </w:r>
          </w:p>
          <w:p w:rsidR="001713E8" w:rsidRPr="00F37736" w:rsidRDefault="001713E8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Ms.</w:t>
            </w:r>
          </w:p>
        </w:tc>
        <w:tc>
          <w:tcPr>
            <w:tcW w:w="2614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F37736" w:rsidRDefault="00493D68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Phone Number:</w:t>
            </w:r>
          </w:p>
        </w:tc>
      </w:tr>
      <w:tr w:rsidR="000F1422" w:rsidRPr="0090679F" w:rsidTr="0035379B">
        <w:trPr>
          <w:trHeight w:val="288"/>
        </w:trPr>
        <w:tc>
          <w:tcPr>
            <w:tcW w:w="5762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F37736" w:rsidRDefault="001713E8" w:rsidP="00FC7060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713E8" w:rsidRPr="00F37736" w:rsidRDefault="001713E8" w:rsidP="00FC7060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3E8" w:rsidRPr="00F37736" w:rsidRDefault="001713E8" w:rsidP="00FC7060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713E8" w:rsidRPr="00F37736" w:rsidRDefault="00493D68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(           )                   -</w:t>
            </w:r>
          </w:p>
        </w:tc>
      </w:tr>
      <w:tr w:rsidR="00E834E7" w:rsidRPr="0090679F" w:rsidTr="00477375">
        <w:trPr>
          <w:trHeight w:val="288"/>
        </w:trPr>
        <w:tc>
          <w:tcPr>
            <w:tcW w:w="34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D68" w:rsidRPr="00F37736" w:rsidRDefault="00493D68" w:rsidP="00F37736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 xml:space="preserve">Time Work Day Began:     </w:t>
            </w:r>
            <w:r w:rsidR="00E54904" w:rsidRPr="00F37736">
              <w:rPr>
                <w:sz w:val="18"/>
                <w:szCs w:val="18"/>
              </w:rPr>
              <w:t xml:space="preserve"> </w:t>
            </w:r>
            <w:r w:rsidRPr="00F37736">
              <w:rPr>
                <w:sz w:val="18"/>
                <w:szCs w:val="18"/>
              </w:rPr>
              <w:t xml:space="preserve">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AM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226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D68" w:rsidRPr="00F37736" w:rsidRDefault="00493D68" w:rsidP="00F37736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Date of Hire:</w:t>
            </w:r>
            <w:r w:rsidR="00E54904" w:rsidRPr="00F37736">
              <w:rPr>
                <w:sz w:val="18"/>
                <w:szCs w:val="18"/>
              </w:rPr>
              <w:t xml:space="preserve">      /      /</w:t>
            </w:r>
          </w:p>
        </w:tc>
        <w:tc>
          <w:tcPr>
            <w:tcW w:w="237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D68" w:rsidRPr="00F37736" w:rsidRDefault="00493D68" w:rsidP="00493D68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Birth date:       /          /</w:t>
            </w:r>
          </w:p>
        </w:tc>
        <w:tc>
          <w:tcPr>
            <w:tcW w:w="19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3D68" w:rsidRPr="00F37736" w:rsidRDefault="00E54904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Gender</w:t>
            </w:r>
            <w:r w:rsidR="00493D68" w:rsidRPr="00F37736">
              <w:rPr>
                <w:sz w:val="18"/>
                <w:szCs w:val="18"/>
              </w:rPr>
              <w:t>:</w:t>
            </w:r>
            <w:r w:rsidRPr="00F37736">
              <w:rPr>
                <w:sz w:val="18"/>
                <w:szCs w:val="18"/>
              </w:rPr>
              <w:t xml:space="preserve">  </w:t>
            </w:r>
            <w:r w:rsidR="00493D68" w:rsidRPr="00F37736">
              <w:rPr>
                <w:sz w:val="18"/>
                <w:szCs w:val="18"/>
              </w:rPr>
              <w:t xml:space="preserve"> </w:t>
            </w:r>
            <w:r w:rsidRPr="00F37736">
              <w:rPr>
                <w:sz w:val="18"/>
                <w:szCs w:val="18"/>
              </w:rPr>
              <w:t xml:space="preserve"> M    </w:t>
            </w:r>
            <w:r w:rsidR="00493D68" w:rsidRPr="00F37736">
              <w:rPr>
                <w:sz w:val="18"/>
                <w:szCs w:val="18"/>
              </w:rPr>
              <w:t> F</w:t>
            </w:r>
          </w:p>
        </w:tc>
      </w:tr>
      <w:tr w:rsidR="00601460" w:rsidRPr="0090679F" w:rsidTr="0035379B">
        <w:trPr>
          <w:trHeight w:val="288"/>
        </w:trPr>
        <w:tc>
          <w:tcPr>
            <w:tcW w:w="503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F37736" w:rsidRDefault="00F43B04" w:rsidP="00F43B04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Street</w:t>
            </w:r>
            <w:r w:rsidR="00601460" w:rsidRPr="00F37736">
              <w:rPr>
                <w:sz w:val="18"/>
                <w:szCs w:val="18"/>
              </w:rPr>
              <w:t xml:space="preserve"> </w:t>
            </w:r>
            <w:r w:rsidR="00673385" w:rsidRPr="00F37736">
              <w:rPr>
                <w:sz w:val="18"/>
                <w:szCs w:val="18"/>
              </w:rPr>
              <w:t>A</w:t>
            </w:r>
            <w:r w:rsidR="00601460" w:rsidRPr="00F37736">
              <w:rPr>
                <w:sz w:val="18"/>
                <w:szCs w:val="18"/>
              </w:rPr>
              <w:t>ddress</w:t>
            </w:r>
            <w:r w:rsidR="0090439A" w:rsidRPr="00F37736">
              <w:rPr>
                <w:sz w:val="18"/>
                <w:szCs w:val="18"/>
              </w:rPr>
              <w:t>:</w:t>
            </w:r>
          </w:p>
        </w:tc>
        <w:tc>
          <w:tcPr>
            <w:tcW w:w="242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F37736" w:rsidRDefault="00601460" w:rsidP="00673385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Social Security</w:t>
            </w:r>
            <w:r w:rsidR="0090439A" w:rsidRPr="00F37736">
              <w:rPr>
                <w:sz w:val="18"/>
                <w:szCs w:val="18"/>
              </w:rPr>
              <w:t xml:space="preserve"> </w:t>
            </w:r>
            <w:r w:rsidR="00673385" w:rsidRPr="00F37736">
              <w:rPr>
                <w:sz w:val="18"/>
                <w:szCs w:val="18"/>
              </w:rPr>
              <w:t>N</w:t>
            </w:r>
            <w:r w:rsidR="0090439A" w:rsidRPr="00F37736">
              <w:rPr>
                <w:sz w:val="18"/>
                <w:szCs w:val="18"/>
              </w:rPr>
              <w:t>o.:</w:t>
            </w:r>
          </w:p>
        </w:tc>
        <w:tc>
          <w:tcPr>
            <w:tcW w:w="261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01460" w:rsidRPr="00F37736" w:rsidRDefault="00E54904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Job Title:</w:t>
            </w:r>
          </w:p>
        </w:tc>
      </w:tr>
      <w:tr w:rsidR="000F1422" w:rsidRPr="0090679F" w:rsidTr="0035379B">
        <w:trPr>
          <w:trHeight w:val="288"/>
        </w:trPr>
        <w:tc>
          <w:tcPr>
            <w:tcW w:w="503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F37736" w:rsidRDefault="0040207F" w:rsidP="00FC7060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1363AF" w:rsidRDefault="00F43B04" w:rsidP="001363AF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XXX – XX -</w:t>
            </w:r>
            <w:r w:rsidR="001363AF">
              <w:rPr>
                <w:sz w:val="18"/>
                <w:szCs w:val="18"/>
              </w:rPr>
              <w:t>________</w:t>
            </w:r>
          </w:p>
        </w:tc>
        <w:tc>
          <w:tcPr>
            <w:tcW w:w="2614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0207F" w:rsidRPr="00F37736" w:rsidRDefault="0040207F" w:rsidP="00C757D4">
            <w:pPr>
              <w:rPr>
                <w:sz w:val="18"/>
                <w:szCs w:val="18"/>
              </w:rPr>
            </w:pPr>
          </w:p>
        </w:tc>
      </w:tr>
      <w:tr w:rsidR="00F47A06" w:rsidRPr="0090679F" w:rsidTr="00477375">
        <w:trPr>
          <w:trHeight w:val="288"/>
        </w:trPr>
        <w:tc>
          <w:tcPr>
            <w:tcW w:w="2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F37736" w:rsidRDefault="00B821AB" w:rsidP="00E54904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 xml:space="preserve">P.O. </w:t>
            </w:r>
            <w:r w:rsidR="00E54904" w:rsidRPr="00F37736">
              <w:rPr>
                <w:sz w:val="18"/>
                <w:szCs w:val="18"/>
              </w:rPr>
              <w:t>B</w:t>
            </w:r>
            <w:r w:rsidRPr="00F37736">
              <w:rPr>
                <w:sz w:val="18"/>
                <w:szCs w:val="18"/>
              </w:rPr>
              <w:t>ox</w:t>
            </w:r>
            <w:r w:rsidR="0090439A" w:rsidRPr="00F37736">
              <w:rPr>
                <w:sz w:val="18"/>
                <w:szCs w:val="18"/>
              </w:rPr>
              <w:t>:</w:t>
            </w:r>
          </w:p>
        </w:tc>
        <w:tc>
          <w:tcPr>
            <w:tcW w:w="359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F37736" w:rsidRDefault="00B821AB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City</w:t>
            </w:r>
            <w:r w:rsidR="0090439A" w:rsidRPr="00F37736">
              <w:rPr>
                <w:sz w:val="18"/>
                <w:szCs w:val="18"/>
              </w:rPr>
              <w:t>:</w:t>
            </w:r>
          </w:p>
        </w:tc>
        <w:tc>
          <w:tcPr>
            <w:tcW w:w="182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F37736" w:rsidRDefault="00B821AB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State</w:t>
            </w:r>
            <w:r w:rsidR="0090439A" w:rsidRPr="00F37736">
              <w:rPr>
                <w:sz w:val="18"/>
                <w:szCs w:val="18"/>
              </w:rPr>
              <w:t>:</w:t>
            </w:r>
          </w:p>
        </w:tc>
        <w:tc>
          <w:tcPr>
            <w:tcW w:w="21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41645" w:rsidRPr="00F37736" w:rsidRDefault="00B821AB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Z</w:t>
            </w:r>
            <w:r w:rsidR="00D85DF2" w:rsidRPr="00F37736">
              <w:rPr>
                <w:sz w:val="18"/>
                <w:szCs w:val="18"/>
              </w:rPr>
              <w:t>IP</w:t>
            </w:r>
            <w:r w:rsidRPr="00F37736">
              <w:rPr>
                <w:sz w:val="18"/>
                <w:szCs w:val="18"/>
              </w:rPr>
              <w:t xml:space="preserve"> Code</w:t>
            </w:r>
            <w:r w:rsidR="0090439A" w:rsidRPr="00F37736">
              <w:rPr>
                <w:sz w:val="18"/>
                <w:szCs w:val="18"/>
              </w:rPr>
              <w:t>:</w:t>
            </w:r>
          </w:p>
        </w:tc>
      </w:tr>
      <w:tr w:rsidR="00F47A06" w:rsidRPr="0090679F" w:rsidTr="0047737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F37736" w:rsidRDefault="00B821AB" w:rsidP="00FC7060">
            <w:pPr>
              <w:rPr>
                <w:sz w:val="18"/>
                <w:szCs w:val="18"/>
              </w:rPr>
            </w:pPr>
          </w:p>
        </w:tc>
        <w:tc>
          <w:tcPr>
            <w:tcW w:w="3592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F37736" w:rsidRDefault="00B821AB" w:rsidP="00FC7060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F37736" w:rsidRDefault="00B821AB" w:rsidP="00FC7060">
            <w:pPr>
              <w:rPr>
                <w:sz w:val="18"/>
                <w:szCs w:val="1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21AB" w:rsidRPr="00F37736" w:rsidRDefault="00B821AB" w:rsidP="00FC7060">
            <w:pPr>
              <w:rPr>
                <w:sz w:val="18"/>
                <w:szCs w:val="18"/>
              </w:rPr>
            </w:pPr>
          </w:p>
        </w:tc>
      </w:tr>
      <w:tr w:rsidR="004E6E7C" w:rsidRPr="0090679F" w:rsidTr="00477375">
        <w:trPr>
          <w:trHeight w:val="288"/>
        </w:trPr>
        <w:tc>
          <w:tcPr>
            <w:tcW w:w="2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E7C" w:rsidRPr="00F37736" w:rsidRDefault="004E6E7C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Whom did you report the Incident/Accident to?</w:t>
            </w:r>
          </w:p>
        </w:tc>
        <w:tc>
          <w:tcPr>
            <w:tcW w:w="250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E7C" w:rsidRPr="00F37736" w:rsidRDefault="004E6E7C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 xml:space="preserve">Date and time you </w:t>
            </w:r>
            <w:r w:rsidRPr="001363AF">
              <w:rPr>
                <w:szCs w:val="16"/>
              </w:rPr>
              <w:t>reported it:</w:t>
            </w:r>
          </w:p>
        </w:tc>
        <w:tc>
          <w:tcPr>
            <w:tcW w:w="505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6E7C" w:rsidRPr="00F37736" w:rsidRDefault="004E6E7C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Did you receive an Injury Envelope?</w:t>
            </w:r>
          </w:p>
        </w:tc>
      </w:tr>
      <w:tr w:rsidR="001363AF" w:rsidRPr="0090679F" w:rsidTr="0047737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3AF" w:rsidRPr="00F37736" w:rsidRDefault="001363AF" w:rsidP="00E54904">
            <w:pPr>
              <w:rPr>
                <w:sz w:val="18"/>
                <w:szCs w:val="18"/>
              </w:rPr>
            </w:pPr>
          </w:p>
        </w:tc>
        <w:tc>
          <w:tcPr>
            <w:tcW w:w="2507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3AF" w:rsidRPr="00F37736" w:rsidRDefault="001363AF" w:rsidP="00FC7060">
            <w:pPr>
              <w:rPr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3AF" w:rsidRPr="00F37736" w:rsidRDefault="001363AF" w:rsidP="001363AF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Yes  </w:t>
            </w:r>
            <w:r>
              <w:rPr>
                <w:sz w:val="18"/>
                <w:szCs w:val="18"/>
              </w:rPr>
              <w:t xml:space="preserve"> </w:t>
            </w:r>
            <w:r w:rsidRPr="00F37736">
              <w:rPr>
                <w:sz w:val="18"/>
                <w:szCs w:val="18"/>
              </w:rPr>
              <w:t xml:space="preserve"> 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603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363AF" w:rsidRPr="00F37736" w:rsidRDefault="001363AF" w:rsidP="004E6E7C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 xml:space="preserve">  If no, why?   </w:t>
            </w:r>
          </w:p>
        </w:tc>
      </w:tr>
      <w:tr w:rsidR="00601460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460" w:rsidRPr="0090679F" w:rsidRDefault="00E54904" w:rsidP="00D01268">
            <w:pPr>
              <w:pStyle w:val="Heading2"/>
            </w:pPr>
            <w:r>
              <w:t>claim</w:t>
            </w:r>
            <w:r w:rsidR="00601460" w:rsidRPr="0090679F">
              <w:t xml:space="preserve"> INFORMATION</w:t>
            </w:r>
          </w:p>
        </w:tc>
      </w:tr>
      <w:tr w:rsidR="007B5489" w:rsidRPr="0090679F" w:rsidTr="00477375">
        <w:trPr>
          <w:trHeight w:val="288"/>
        </w:trPr>
        <w:tc>
          <w:tcPr>
            <w:tcW w:w="351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489" w:rsidRPr="00F37736" w:rsidRDefault="007B5489" w:rsidP="00F37736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Date of Incident/Accident:        /         /</w:t>
            </w:r>
          </w:p>
        </w:tc>
        <w:tc>
          <w:tcPr>
            <w:tcW w:w="656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489" w:rsidRPr="00F37736" w:rsidRDefault="007B5489" w:rsidP="00673385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 xml:space="preserve">Time of Incident/Accident:      </w:t>
            </w:r>
            <w:r w:rsidR="00F37736">
              <w:rPr>
                <w:sz w:val="18"/>
                <w:szCs w:val="18"/>
              </w:rPr>
              <w:t xml:space="preserve">   </w:t>
            </w:r>
            <w:r w:rsidRPr="00F37736">
              <w:rPr>
                <w:sz w:val="18"/>
                <w:szCs w:val="18"/>
              </w:rPr>
              <w:t xml:space="preserve"> </w:t>
            </w:r>
            <w:r w:rsidR="00F37736">
              <w:rPr>
                <w:sz w:val="18"/>
                <w:szCs w:val="18"/>
              </w:rPr>
              <w:t xml:space="preserve">   </w:t>
            </w:r>
            <w:r w:rsidRPr="00F37736">
              <w:rPr>
                <w:sz w:val="18"/>
                <w:szCs w:val="18"/>
              </w:rPr>
              <w:t xml:space="preserve">      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AM        </w:t>
            </w:r>
            <w:r w:rsidR="00F37736">
              <w:rPr>
                <w:sz w:val="18"/>
                <w:szCs w:val="18"/>
              </w:rPr>
              <w:t xml:space="preserve">                 </w:t>
            </w:r>
            <w:r w:rsidRPr="00F37736">
              <w:rPr>
                <w:sz w:val="18"/>
                <w:szCs w:val="18"/>
              </w:rPr>
              <w:t xml:space="preserve"> 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PM</w:t>
            </w:r>
          </w:p>
        </w:tc>
      </w:tr>
      <w:tr w:rsidR="00E834E7" w:rsidRPr="0090679F" w:rsidTr="00477375">
        <w:trPr>
          <w:trHeight w:val="288"/>
        </w:trPr>
        <w:tc>
          <w:tcPr>
            <w:tcW w:w="2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34E7" w:rsidRPr="00F37736" w:rsidRDefault="00E834E7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Employment Status:</w:t>
            </w:r>
          </w:p>
        </w:tc>
        <w:tc>
          <w:tcPr>
            <w:tcW w:w="252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34E7" w:rsidRPr="00F37736" w:rsidRDefault="00F37736" w:rsidP="00FC7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Position is</w:t>
            </w:r>
            <w:r w:rsidR="00E834E7" w:rsidRPr="00F37736">
              <w:rPr>
                <w:sz w:val="18"/>
                <w:szCs w:val="18"/>
              </w:rPr>
              <w:t>:</w:t>
            </w:r>
          </w:p>
        </w:tc>
        <w:tc>
          <w:tcPr>
            <w:tcW w:w="504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34E7" w:rsidRPr="00F37736" w:rsidRDefault="00E834E7" w:rsidP="00E834E7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 xml:space="preserve">Work Week Type: </w:t>
            </w:r>
          </w:p>
        </w:tc>
      </w:tr>
      <w:tr w:rsidR="00E834E7" w:rsidRPr="0090679F" w:rsidTr="0047737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34E7" w:rsidRPr="00F37736" w:rsidRDefault="00E834E7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Full-Time 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Part-Time  </w:t>
            </w:r>
          </w:p>
        </w:tc>
        <w:tc>
          <w:tcPr>
            <w:tcW w:w="2520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34E7" w:rsidRPr="00F37736" w:rsidRDefault="00484749" w:rsidP="00F37736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10-12 month </w:t>
            </w:r>
            <w:r w:rsidR="00F37736">
              <w:rPr>
                <w:sz w:val="18"/>
                <w:szCs w:val="18"/>
              </w:rPr>
              <w:t xml:space="preserve">   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Other  </w:t>
            </w:r>
          </w:p>
        </w:tc>
        <w:tc>
          <w:tcPr>
            <w:tcW w:w="504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34E7" w:rsidRPr="00F37736" w:rsidRDefault="00E952ED" w:rsidP="00E952ED">
            <w:pPr>
              <w:rPr>
                <w:szCs w:val="16"/>
              </w:rPr>
            </w:pPr>
            <w:r w:rsidRPr="00F37736">
              <w:rPr>
                <w:szCs w:val="16"/>
              </w:rPr>
              <w:sym w:font="Wingdings" w:char="F071"/>
            </w:r>
            <w:r w:rsidRPr="00F37736">
              <w:rPr>
                <w:szCs w:val="16"/>
              </w:rPr>
              <w:t xml:space="preserve"> </w:t>
            </w:r>
            <w:r w:rsidR="00E834E7" w:rsidRPr="00F37736">
              <w:rPr>
                <w:szCs w:val="16"/>
              </w:rPr>
              <w:t xml:space="preserve">Standard Work Week  </w:t>
            </w:r>
            <w:r w:rsidRPr="00F37736">
              <w:rPr>
                <w:szCs w:val="16"/>
              </w:rPr>
              <w:sym w:font="Wingdings" w:char="F071"/>
            </w:r>
            <w:r w:rsidR="00E834E7" w:rsidRPr="00F37736">
              <w:rPr>
                <w:szCs w:val="16"/>
              </w:rPr>
              <w:t xml:space="preserve"> Fixed Work Week  </w:t>
            </w:r>
            <w:r w:rsidRPr="00F37736">
              <w:rPr>
                <w:szCs w:val="16"/>
              </w:rPr>
              <w:sym w:font="Wingdings" w:char="F071"/>
            </w:r>
            <w:r w:rsidRPr="00F37736">
              <w:rPr>
                <w:szCs w:val="16"/>
              </w:rPr>
              <w:t xml:space="preserve"> </w:t>
            </w:r>
            <w:r w:rsidR="00E834E7" w:rsidRPr="00F37736">
              <w:rPr>
                <w:szCs w:val="16"/>
              </w:rPr>
              <w:t>Varied Work Week</w:t>
            </w:r>
          </w:p>
        </w:tc>
      </w:tr>
      <w:tr w:rsidR="00E834E7" w:rsidRPr="0090679F" w:rsidTr="00477375">
        <w:trPr>
          <w:trHeight w:val="288"/>
        </w:trPr>
        <w:tc>
          <w:tcPr>
            <w:tcW w:w="25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834E7" w:rsidRPr="00F37736" w:rsidRDefault="00E834E7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Work Days Scheduled</w:t>
            </w:r>
            <w:r w:rsidR="00102C17" w:rsidRPr="00F37736">
              <w:rPr>
                <w:sz w:val="18"/>
                <w:szCs w:val="18"/>
              </w:rPr>
              <w:t>:</w:t>
            </w:r>
          </w:p>
        </w:tc>
        <w:tc>
          <w:tcPr>
            <w:tcW w:w="97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834E7" w:rsidRPr="00F37736" w:rsidRDefault="00E834E7" w:rsidP="00E834E7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Sun</w:t>
            </w:r>
          </w:p>
        </w:tc>
        <w:tc>
          <w:tcPr>
            <w:tcW w:w="70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834E7" w:rsidRPr="00F37736" w:rsidRDefault="00E834E7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</w:t>
            </w:r>
            <w:r w:rsidRPr="00F37736">
              <w:rPr>
                <w:szCs w:val="16"/>
              </w:rPr>
              <w:t>Mon</w:t>
            </w:r>
          </w:p>
        </w:tc>
        <w:tc>
          <w:tcPr>
            <w:tcW w:w="83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834E7" w:rsidRPr="00F37736" w:rsidRDefault="00E834E7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Tues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4E7" w:rsidRPr="00F37736" w:rsidRDefault="00E834E7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</w:t>
            </w:r>
            <w:r w:rsidRPr="00F37736">
              <w:rPr>
                <w:szCs w:val="16"/>
              </w:rPr>
              <w:t>Wed</w:t>
            </w:r>
            <w:r w:rsidRPr="00F377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4E7" w:rsidRPr="00F37736" w:rsidRDefault="00E834E7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</w:t>
            </w:r>
            <w:r w:rsidRPr="00F37736">
              <w:rPr>
                <w:szCs w:val="16"/>
              </w:rPr>
              <w:t>Thurs</w:t>
            </w:r>
          </w:p>
        </w:tc>
        <w:tc>
          <w:tcPr>
            <w:tcW w:w="8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834E7" w:rsidRPr="00F37736" w:rsidRDefault="00102C17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Fri</w:t>
            </w:r>
          </w:p>
        </w:tc>
        <w:tc>
          <w:tcPr>
            <w:tcW w:w="2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4E7" w:rsidRPr="00F37736" w:rsidRDefault="00102C17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Sat</w:t>
            </w:r>
          </w:p>
        </w:tc>
      </w:tr>
      <w:tr w:rsidR="000F1422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nil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1422" w:rsidRPr="0090679F" w:rsidRDefault="00A04463" w:rsidP="00D01268">
            <w:pPr>
              <w:pStyle w:val="Heading2"/>
            </w:pPr>
            <w:r>
              <w:t>Employee Injury</w:t>
            </w:r>
          </w:p>
        </w:tc>
      </w:tr>
      <w:tr w:rsidR="007B5489" w:rsidRPr="0090679F" w:rsidTr="00477375">
        <w:trPr>
          <w:trHeight w:val="288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489" w:rsidRPr="00F37736" w:rsidRDefault="007B5489" w:rsidP="00F37736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Initial Treatment:</w:t>
            </w:r>
            <w:r w:rsidR="00F37736">
              <w:rPr>
                <w:sz w:val="18"/>
                <w:szCs w:val="18"/>
              </w:rPr>
              <w:t xml:space="preserve">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No </w:t>
            </w:r>
            <w:r w:rsidRPr="00F37736">
              <w:rPr>
                <w:szCs w:val="16"/>
              </w:rPr>
              <w:t>Medical</w:t>
            </w:r>
            <w:r w:rsidRPr="00F37736">
              <w:rPr>
                <w:sz w:val="18"/>
                <w:szCs w:val="18"/>
              </w:rPr>
              <w:t xml:space="preserve"> </w:t>
            </w:r>
            <w:r w:rsidR="00F37736">
              <w:rPr>
                <w:sz w:val="18"/>
                <w:szCs w:val="18"/>
              </w:rPr>
              <w:t>T</w:t>
            </w:r>
            <w:r w:rsidRPr="00F37736">
              <w:rPr>
                <w:szCs w:val="16"/>
              </w:rPr>
              <w:t>reatment</w:t>
            </w:r>
          </w:p>
        </w:tc>
        <w:tc>
          <w:tcPr>
            <w:tcW w:w="3175" w:type="dxa"/>
            <w:gridSpan w:val="10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489" w:rsidRPr="00F37736" w:rsidRDefault="007B5489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</w:t>
            </w:r>
            <w:r w:rsidRPr="00F37736">
              <w:rPr>
                <w:szCs w:val="16"/>
              </w:rPr>
              <w:t>Minor On-Site Treatment By Employer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489" w:rsidRPr="00F37736" w:rsidRDefault="007B5489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Minor Clinic/Hospital Treatment</w:t>
            </w:r>
          </w:p>
        </w:tc>
      </w:tr>
      <w:tr w:rsidR="007B5489" w:rsidRPr="0090679F" w:rsidTr="00477375">
        <w:trPr>
          <w:trHeight w:val="288"/>
        </w:trPr>
        <w:tc>
          <w:tcPr>
            <w:tcW w:w="339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489" w:rsidRPr="00F37736" w:rsidRDefault="007B5489" w:rsidP="00F37736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 xml:space="preserve">                           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</w:t>
            </w:r>
            <w:r w:rsidRPr="00F37736">
              <w:rPr>
                <w:szCs w:val="16"/>
              </w:rPr>
              <w:t>Emergency Evaluation</w:t>
            </w:r>
          </w:p>
        </w:tc>
        <w:tc>
          <w:tcPr>
            <w:tcW w:w="3175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489" w:rsidRPr="00F37736" w:rsidRDefault="007B5489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</w:t>
            </w:r>
            <w:r w:rsidRPr="00F37736">
              <w:rPr>
                <w:szCs w:val="16"/>
              </w:rPr>
              <w:t>Hospitalization Greater Than 24 Hours</w:t>
            </w:r>
          </w:p>
        </w:tc>
        <w:tc>
          <w:tcPr>
            <w:tcW w:w="351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B5489" w:rsidRPr="00F37736" w:rsidRDefault="007B5489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</w:t>
            </w:r>
            <w:r w:rsidRPr="00F37736">
              <w:rPr>
                <w:szCs w:val="16"/>
              </w:rPr>
              <w:t>Future Major Medical/Lost Time Anticipated</w:t>
            </w:r>
          </w:p>
        </w:tc>
      </w:tr>
      <w:tr w:rsidR="00FE67CA" w:rsidRPr="0090679F" w:rsidTr="0035379B">
        <w:trPr>
          <w:trHeight w:val="288"/>
        </w:trPr>
        <w:tc>
          <w:tcPr>
            <w:tcW w:w="6571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7CA" w:rsidRPr="00F37736" w:rsidRDefault="00FE67CA" w:rsidP="009849B9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 xml:space="preserve">Did </w:t>
            </w:r>
            <w:r w:rsidR="00805194">
              <w:rPr>
                <w:b/>
                <w:i/>
                <w:sz w:val="18"/>
                <w:szCs w:val="18"/>
              </w:rPr>
              <w:t xml:space="preserve">LANSING </w:t>
            </w:r>
            <w:r w:rsidR="005B1435">
              <w:rPr>
                <w:b/>
                <w:i/>
                <w:sz w:val="18"/>
                <w:szCs w:val="18"/>
              </w:rPr>
              <w:t xml:space="preserve">SCHOOL </w:t>
            </w:r>
            <w:r w:rsidR="005B1435" w:rsidRPr="00F37736">
              <w:rPr>
                <w:sz w:val="18"/>
                <w:szCs w:val="18"/>
              </w:rPr>
              <w:t>provide</w:t>
            </w:r>
            <w:r w:rsidRPr="00F37736">
              <w:rPr>
                <w:sz w:val="18"/>
                <w:szCs w:val="18"/>
              </w:rPr>
              <w:t xml:space="preserve"> any medical treatment? 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Yes  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511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E67CA" w:rsidRPr="00F37736" w:rsidRDefault="00700552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Date/Time:</w:t>
            </w:r>
          </w:p>
        </w:tc>
      </w:tr>
      <w:tr w:rsidR="0018313E" w:rsidRPr="0090679F" w:rsidTr="0035379B">
        <w:trPr>
          <w:trHeight w:val="288"/>
        </w:trPr>
        <w:tc>
          <w:tcPr>
            <w:tcW w:w="503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313E" w:rsidRPr="00F37736" w:rsidRDefault="0018313E" w:rsidP="00FE67CA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Name of person providing treatment:</w:t>
            </w:r>
          </w:p>
        </w:tc>
        <w:tc>
          <w:tcPr>
            <w:tcW w:w="504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313E" w:rsidRPr="00F37736" w:rsidRDefault="0018313E" w:rsidP="00FC7060">
            <w:pPr>
              <w:rPr>
                <w:sz w:val="18"/>
                <w:szCs w:val="18"/>
              </w:rPr>
            </w:pPr>
          </w:p>
        </w:tc>
      </w:tr>
      <w:tr w:rsidR="00700552" w:rsidRPr="0090679F" w:rsidTr="0035379B">
        <w:trPr>
          <w:trHeight w:val="288"/>
        </w:trPr>
        <w:tc>
          <w:tcPr>
            <w:tcW w:w="503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0552" w:rsidRPr="00F37736" w:rsidRDefault="00700552" w:rsidP="00F37736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 xml:space="preserve">Did you seek medical Treatment elsewhere?    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Yes 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04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0552" w:rsidRPr="00F37736" w:rsidRDefault="00700552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Date/Time:</w:t>
            </w:r>
          </w:p>
        </w:tc>
      </w:tr>
      <w:tr w:rsidR="00700552" w:rsidRPr="0090679F" w:rsidTr="0035379B">
        <w:trPr>
          <w:trHeight w:val="288"/>
        </w:trPr>
        <w:tc>
          <w:tcPr>
            <w:tcW w:w="5039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0552" w:rsidRPr="00F37736" w:rsidRDefault="00700552" w:rsidP="00FE67CA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Treatment/Facility Name:</w:t>
            </w:r>
          </w:p>
        </w:tc>
        <w:tc>
          <w:tcPr>
            <w:tcW w:w="5043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00552" w:rsidRPr="00F37736" w:rsidRDefault="00700552" w:rsidP="00FC7060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Treatment/Facility Address:</w:t>
            </w:r>
          </w:p>
        </w:tc>
      </w:tr>
      <w:tr w:rsidR="00013A30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379B" w:rsidRPr="0035379B" w:rsidRDefault="00013A30" w:rsidP="0035379B">
            <w:pPr>
              <w:pStyle w:val="ListParagraph"/>
              <w:jc w:val="center"/>
              <w:rPr>
                <w:b/>
                <w:i/>
                <w:sz w:val="18"/>
                <w:szCs w:val="18"/>
              </w:rPr>
            </w:pPr>
            <w:r w:rsidRPr="00F37736">
              <w:rPr>
                <w:b/>
                <w:i/>
                <w:sz w:val="18"/>
                <w:szCs w:val="18"/>
              </w:rPr>
              <w:t>** IMPORTANT **</w:t>
            </w:r>
          </w:p>
          <w:p w:rsidR="00013A30" w:rsidRPr="00F37736" w:rsidRDefault="00013A30" w:rsidP="009849B9">
            <w:pPr>
              <w:pStyle w:val="ListParagraph"/>
              <w:jc w:val="center"/>
              <w:rPr>
                <w:b/>
                <w:i/>
                <w:sz w:val="18"/>
                <w:szCs w:val="18"/>
              </w:rPr>
            </w:pPr>
            <w:r w:rsidRPr="00F37736">
              <w:rPr>
                <w:b/>
                <w:i/>
                <w:sz w:val="18"/>
                <w:szCs w:val="18"/>
              </w:rPr>
              <w:t xml:space="preserve">All Medical </w:t>
            </w:r>
            <w:r w:rsidR="0035379B">
              <w:rPr>
                <w:b/>
                <w:i/>
                <w:sz w:val="18"/>
                <w:szCs w:val="18"/>
              </w:rPr>
              <w:t>Correspondence</w:t>
            </w:r>
            <w:r w:rsidRPr="00F37736">
              <w:rPr>
                <w:b/>
                <w:i/>
                <w:sz w:val="18"/>
                <w:szCs w:val="18"/>
              </w:rPr>
              <w:t xml:space="preserve"> Must Be Submitted Straightaway to: </w:t>
            </w:r>
            <w:r w:rsidR="009849B9">
              <w:rPr>
                <w:b/>
                <w:i/>
                <w:sz w:val="18"/>
                <w:szCs w:val="18"/>
              </w:rPr>
              <w:t>[</w:t>
            </w:r>
            <w:r w:rsidRPr="00F37736">
              <w:rPr>
                <w:b/>
                <w:i/>
                <w:sz w:val="18"/>
                <w:szCs w:val="18"/>
              </w:rPr>
              <w:t>Employee Benefits</w:t>
            </w:r>
            <w:r w:rsidR="009849B9">
              <w:rPr>
                <w:b/>
                <w:i/>
                <w:sz w:val="18"/>
                <w:szCs w:val="18"/>
              </w:rPr>
              <w:t xml:space="preserve"> Person Here]</w:t>
            </w:r>
          </w:p>
        </w:tc>
      </w:tr>
      <w:tr w:rsidR="00E12BF7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12BF7" w:rsidRPr="00F37736" w:rsidRDefault="00945B3D" w:rsidP="00FC70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had a previous work-related injury to the same body part?  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Yes   </w:t>
            </w:r>
            <w:r w:rsidRPr="00F37736">
              <w:rPr>
                <w:sz w:val="18"/>
                <w:szCs w:val="18"/>
              </w:rPr>
              <w:sym w:font="Wingdings" w:char="F071"/>
            </w:r>
            <w:r w:rsidRPr="00F37736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 xml:space="preserve">    If Yes, When?  </w:t>
            </w:r>
          </w:p>
        </w:tc>
      </w:tr>
      <w:tr w:rsidR="00477375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F37736" w:rsidRDefault="00477375" w:rsidP="00477375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Nature of Injury (i.e. Laceration, Burns, Fracture, Strain, etc.):</w:t>
            </w:r>
          </w:p>
        </w:tc>
      </w:tr>
      <w:tr w:rsidR="00477375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F37736" w:rsidRDefault="00477375" w:rsidP="00477375">
            <w:pPr>
              <w:rPr>
                <w:sz w:val="18"/>
                <w:szCs w:val="18"/>
              </w:rPr>
            </w:pPr>
            <w:r w:rsidRPr="00F37736">
              <w:rPr>
                <w:sz w:val="18"/>
                <w:szCs w:val="18"/>
              </w:rPr>
              <w:t>Part of Body (i.e. left arm, right foot, head, multiple, etc.):</w:t>
            </w:r>
          </w:p>
        </w:tc>
      </w:tr>
      <w:tr w:rsidR="00477375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F37736" w:rsidRDefault="00477375" w:rsidP="00477375">
            <w:pPr>
              <w:pStyle w:val="Italic"/>
              <w:rPr>
                <w:i w:val="0"/>
                <w:sz w:val="18"/>
                <w:szCs w:val="18"/>
              </w:rPr>
            </w:pPr>
            <w:r w:rsidRPr="00F37736">
              <w:rPr>
                <w:i w:val="0"/>
                <w:sz w:val="18"/>
                <w:szCs w:val="18"/>
              </w:rPr>
              <w:t>Cause of Injury (i.e. Motor Vehicle, Machine, Strain or Injury by lifting, etc.):</w:t>
            </w:r>
          </w:p>
        </w:tc>
      </w:tr>
      <w:tr w:rsidR="00477375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F37736" w:rsidRDefault="00477375" w:rsidP="00477375">
            <w:pPr>
              <w:pStyle w:val="Italic"/>
              <w:rPr>
                <w:i w:val="0"/>
                <w:sz w:val="18"/>
                <w:szCs w:val="18"/>
              </w:rPr>
            </w:pPr>
            <w:r w:rsidRPr="00F37736">
              <w:rPr>
                <w:i w:val="0"/>
                <w:sz w:val="18"/>
                <w:szCs w:val="18"/>
              </w:rPr>
              <w:t>Incident/Accident Description:</w:t>
            </w:r>
          </w:p>
        </w:tc>
      </w:tr>
      <w:tr w:rsidR="00477375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</w:p>
        </w:tc>
      </w:tr>
      <w:tr w:rsidR="00477375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br w:type="page"/>
            </w:r>
          </w:p>
        </w:tc>
      </w:tr>
      <w:tr w:rsidR="00477375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375" w:rsidRDefault="00477375" w:rsidP="00477375">
            <w:pPr>
              <w:pStyle w:val="Heading2"/>
              <w:rPr>
                <w:i/>
              </w:rPr>
            </w:pPr>
            <w:r>
              <w:br w:type="page"/>
              <w:t>Location and Witnesses</w:t>
            </w:r>
          </w:p>
        </w:tc>
      </w:tr>
      <w:tr w:rsidR="00477375" w:rsidRPr="0090679F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7B5489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Location Where Incident Occurred:</w:t>
            </w: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 xml:space="preserve">Is this your normal work Location? </w:t>
            </w:r>
            <w:r w:rsidRPr="003B1E87">
              <w:rPr>
                <w:i w:val="0"/>
              </w:rPr>
              <w:sym w:font="Wingdings" w:char="F071"/>
            </w:r>
            <w:r w:rsidRPr="003B1E87">
              <w:rPr>
                <w:i w:val="0"/>
              </w:rPr>
              <w:t xml:space="preserve"> Yes  </w:t>
            </w:r>
            <w:r w:rsidRPr="003B1E87">
              <w:rPr>
                <w:i w:val="0"/>
              </w:rPr>
              <w:sym w:font="Wingdings" w:char="F071"/>
            </w:r>
            <w:r w:rsidRPr="003B1E87">
              <w:rPr>
                <w:i w:val="0"/>
              </w:rPr>
              <w:t xml:space="preserve"> No</w:t>
            </w:r>
          </w:p>
        </w:tc>
      </w:tr>
      <w:tr w:rsidR="00477375" w:rsidTr="0035379B">
        <w:trPr>
          <w:trHeight w:val="288"/>
        </w:trPr>
        <w:tc>
          <w:tcPr>
            <w:tcW w:w="5039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Witnesses Name:</w:t>
            </w:r>
          </w:p>
        </w:tc>
        <w:tc>
          <w:tcPr>
            <w:tcW w:w="5043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Witnesses Name:</w:t>
            </w: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 xml:space="preserve">Was there a delay between the time of the incident/accident and the time of this report?  </w:t>
            </w:r>
            <w:r w:rsidRPr="003B1E87">
              <w:rPr>
                <w:i w:val="0"/>
              </w:rPr>
              <w:sym w:font="Wingdings" w:char="F071"/>
            </w:r>
            <w:r w:rsidRPr="003B1E87">
              <w:rPr>
                <w:i w:val="0"/>
              </w:rPr>
              <w:t xml:space="preserve"> Yes  </w:t>
            </w:r>
            <w:r w:rsidRPr="003B1E87">
              <w:rPr>
                <w:i w:val="0"/>
              </w:rPr>
              <w:sym w:font="Wingdings" w:char="F071"/>
            </w:r>
            <w:r w:rsidRPr="003B1E87">
              <w:rPr>
                <w:i w:val="0"/>
              </w:rPr>
              <w:t xml:space="preserve"> No</w:t>
            </w:r>
            <w:r>
              <w:rPr>
                <w:i w:val="0"/>
              </w:rPr>
              <w:t xml:space="preserve">  If Yes, explain why:</w:t>
            </w: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W w:w="990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902"/>
            </w:tblGrid>
            <w:tr w:rsidR="00477375" w:rsidTr="008E7C7D">
              <w:trPr>
                <w:trHeight w:val="288"/>
              </w:trPr>
              <w:tc>
                <w:tcPr>
                  <w:tcW w:w="9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477375" w:rsidRDefault="00477375" w:rsidP="00477375">
                  <w:pPr>
                    <w:pStyle w:val="Heading2"/>
                    <w:rPr>
                      <w:i/>
                    </w:rPr>
                  </w:pPr>
                  <w:r>
                    <w:br w:type="page"/>
                  </w:r>
                  <w:r>
                    <w:br w:type="page"/>
                    <w:t>SUPERVISOR COMPLETE</w:t>
                  </w:r>
                </w:p>
              </w:tc>
            </w:tr>
          </w:tbl>
          <w:p w:rsidR="00477375" w:rsidRDefault="00477375" w:rsidP="00477375">
            <w:pPr>
              <w:pStyle w:val="Italic"/>
              <w:rPr>
                <w:i w:val="0"/>
              </w:rPr>
            </w:pP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W w:w="1008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4771"/>
              <w:gridCol w:w="5313"/>
            </w:tblGrid>
            <w:tr w:rsidR="00477375" w:rsidRPr="00E1218B" w:rsidTr="00E1218B">
              <w:trPr>
                <w:trHeight w:val="288"/>
              </w:trPr>
              <w:tc>
                <w:tcPr>
                  <w:tcW w:w="4771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477375" w:rsidRPr="00E1218B" w:rsidRDefault="00477375" w:rsidP="0047737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Did</w:t>
                  </w:r>
                  <w:r w:rsidRPr="00E1218B">
                    <w:rPr>
                      <w:sz w:val="18"/>
                      <w:szCs w:val="18"/>
                    </w:rPr>
                    <w:t xml:space="preserve"> the employee complete the shift?         </w:t>
                  </w:r>
                  <w:r w:rsidRPr="00E1218B">
                    <w:rPr>
                      <w:sz w:val="18"/>
                      <w:szCs w:val="18"/>
                    </w:rPr>
                    <w:sym w:font="Wingdings" w:char="F071"/>
                  </w:r>
                  <w:r w:rsidRPr="00E1218B">
                    <w:rPr>
                      <w:sz w:val="18"/>
                      <w:szCs w:val="18"/>
                    </w:rPr>
                    <w:t xml:space="preserve"> Yes  </w:t>
                  </w:r>
                  <w:r w:rsidRPr="00E1218B">
                    <w:rPr>
                      <w:sz w:val="18"/>
                      <w:szCs w:val="18"/>
                    </w:rPr>
                    <w:sym w:font="Wingdings" w:char="F071"/>
                  </w:r>
                  <w:r w:rsidRPr="00E1218B"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5313" w:type="dxa"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477375" w:rsidRPr="00E1218B" w:rsidRDefault="00477375" w:rsidP="00477375">
                  <w:pPr>
                    <w:rPr>
                      <w:sz w:val="18"/>
                      <w:szCs w:val="18"/>
                    </w:rPr>
                  </w:pPr>
                  <w:r w:rsidRPr="00E1218B">
                    <w:rPr>
                      <w:sz w:val="18"/>
                      <w:szCs w:val="18"/>
                    </w:rPr>
                    <w:t xml:space="preserve">Did you release the employee to leave early?        </w:t>
                  </w:r>
                  <w:r w:rsidRPr="00E1218B">
                    <w:rPr>
                      <w:sz w:val="18"/>
                      <w:szCs w:val="18"/>
                    </w:rPr>
                    <w:sym w:font="Wingdings" w:char="F071"/>
                  </w:r>
                  <w:r w:rsidRPr="00E1218B">
                    <w:rPr>
                      <w:sz w:val="18"/>
                      <w:szCs w:val="18"/>
                    </w:rPr>
                    <w:t xml:space="preserve"> Yes  </w:t>
                  </w:r>
                  <w:r w:rsidRPr="00E1218B">
                    <w:rPr>
                      <w:sz w:val="18"/>
                      <w:szCs w:val="18"/>
                    </w:rPr>
                    <w:sym w:font="Wingdings" w:char="F071"/>
                  </w:r>
                  <w:r w:rsidRPr="00E1218B"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</w:tr>
          </w:tbl>
          <w:p w:rsidR="00477375" w:rsidRPr="00E1218B" w:rsidRDefault="00477375" w:rsidP="00477375">
            <w:pPr>
              <w:pStyle w:val="Italic"/>
              <w:rPr>
                <w:i w:val="0"/>
                <w:sz w:val="18"/>
                <w:szCs w:val="18"/>
              </w:rPr>
            </w:pP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E1218B" w:rsidRDefault="00477375" w:rsidP="00477375">
            <w:pPr>
              <w:pStyle w:val="Italic"/>
              <w:rPr>
                <w:i w:val="0"/>
                <w:sz w:val="18"/>
                <w:szCs w:val="18"/>
              </w:rPr>
            </w:pPr>
            <w:r w:rsidRPr="00E1218B">
              <w:rPr>
                <w:i w:val="0"/>
                <w:sz w:val="18"/>
                <w:szCs w:val="18"/>
              </w:rPr>
              <w:t xml:space="preserve">Did you remind employee to follow-up with you the next business day? </w:t>
            </w:r>
            <w:r w:rsidRPr="00E1218B">
              <w:rPr>
                <w:i w:val="0"/>
                <w:sz w:val="18"/>
                <w:szCs w:val="18"/>
              </w:rPr>
              <w:sym w:font="Wingdings" w:char="F071"/>
            </w:r>
            <w:r w:rsidRPr="00E1218B">
              <w:rPr>
                <w:i w:val="0"/>
                <w:sz w:val="18"/>
                <w:szCs w:val="18"/>
              </w:rPr>
              <w:t xml:space="preserve"> Yes  </w:t>
            </w:r>
            <w:r w:rsidRPr="00E1218B">
              <w:rPr>
                <w:i w:val="0"/>
                <w:sz w:val="18"/>
                <w:szCs w:val="18"/>
              </w:rPr>
              <w:sym w:font="Wingdings" w:char="F071"/>
            </w:r>
            <w:r w:rsidRPr="00E1218B">
              <w:rPr>
                <w:i w:val="0"/>
                <w:sz w:val="18"/>
                <w:szCs w:val="18"/>
              </w:rPr>
              <w:t xml:space="preserve"> No  </w:t>
            </w: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E1218B" w:rsidRDefault="00477375" w:rsidP="00477375">
            <w:pPr>
              <w:pStyle w:val="Italic"/>
              <w:rPr>
                <w:i w:val="0"/>
                <w:sz w:val="18"/>
                <w:szCs w:val="18"/>
              </w:rPr>
            </w:pPr>
            <w:r w:rsidRPr="00E1218B">
              <w:rPr>
                <w:i w:val="0"/>
                <w:sz w:val="18"/>
                <w:szCs w:val="18"/>
              </w:rPr>
              <w:t xml:space="preserve">Was employee provided with an Injury Envelope? </w:t>
            </w:r>
            <w:r w:rsidRPr="00E1218B">
              <w:rPr>
                <w:i w:val="0"/>
                <w:sz w:val="18"/>
                <w:szCs w:val="18"/>
              </w:rPr>
              <w:sym w:font="Wingdings" w:char="F071"/>
            </w:r>
            <w:r w:rsidRPr="00E1218B">
              <w:rPr>
                <w:i w:val="0"/>
                <w:sz w:val="18"/>
                <w:szCs w:val="18"/>
              </w:rPr>
              <w:t xml:space="preserve"> Yes  </w:t>
            </w:r>
            <w:r w:rsidRPr="00E1218B">
              <w:rPr>
                <w:i w:val="0"/>
                <w:sz w:val="18"/>
                <w:szCs w:val="18"/>
              </w:rPr>
              <w:sym w:font="Wingdings" w:char="F071"/>
            </w:r>
            <w:r w:rsidRPr="00E1218B">
              <w:rPr>
                <w:i w:val="0"/>
                <w:sz w:val="18"/>
                <w:szCs w:val="18"/>
              </w:rPr>
              <w:t xml:space="preserve"> No     If no, why?</w:t>
            </w: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E1218B" w:rsidRDefault="00477375" w:rsidP="00477375">
            <w:pPr>
              <w:pStyle w:val="Italic"/>
              <w:rPr>
                <w:i w:val="0"/>
                <w:sz w:val="18"/>
                <w:szCs w:val="18"/>
              </w:rPr>
            </w:pPr>
            <w:r w:rsidRPr="00E1218B">
              <w:rPr>
                <w:i w:val="0"/>
                <w:sz w:val="18"/>
                <w:szCs w:val="18"/>
              </w:rPr>
              <w:t xml:space="preserve">What needs to </w:t>
            </w:r>
            <w:r w:rsidRPr="00E1218B">
              <w:rPr>
                <w:i w:val="0"/>
                <w:sz w:val="18"/>
                <w:szCs w:val="18"/>
                <w:u w:val="single"/>
              </w:rPr>
              <w:t>change</w:t>
            </w:r>
            <w:r w:rsidRPr="00E1218B">
              <w:rPr>
                <w:i w:val="0"/>
                <w:sz w:val="18"/>
                <w:szCs w:val="18"/>
              </w:rPr>
              <w:t xml:space="preserve"> in order for this type of incident/accident not to reoccur?</w:t>
            </w: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E1218B" w:rsidRDefault="00477375" w:rsidP="00477375">
            <w:pPr>
              <w:pStyle w:val="Italic"/>
              <w:rPr>
                <w:i w:val="0"/>
                <w:sz w:val="18"/>
                <w:szCs w:val="18"/>
              </w:rPr>
            </w:pPr>
            <w:r w:rsidRPr="00E1218B">
              <w:rPr>
                <w:i w:val="0"/>
                <w:sz w:val="18"/>
                <w:szCs w:val="18"/>
              </w:rPr>
              <w:t>1.</w:t>
            </w: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E1218B" w:rsidRDefault="00477375" w:rsidP="00477375">
            <w:pPr>
              <w:pStyle w:val="Italic"/>
              <w:rPr>
                <w:i w:val="0"/>
                <w:sz w:val="18"/>
                <w:szCs w:val="18"/>
              </w:rPr>
            </w:pPr>
            <w:r w:rsidRPr="00E1218B">
              <w:rPr>
                <w:i w:val="0"/>
                <w:sz w:val="18"/>
                <w:szCs w:val="18"/>
              </w:rPr>
              <w:t>2.</w:t>
            </w: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E1218B" w:rsidRDefault="00477375" w:rsidP="00477375">
            <w:pPr>
              <w:pStyle w:val="Italic"/>
              <w:rPr>
                <w:i w:val="0"/>
                <w:sz w:val="18"/>
                <w:szCs w:val="18"/>
              </w:rPr>
            </w:pPr>
            <w:r w:rsidRPr="00E1218B">
              <w:rPr>
                <w:i w:val="0"/>
                <w:sz w:val="18"/>
                <w:szCs w:val="18"/>
              </w:rPr>
              <w:t>3.</w:t>
            </w:r>
          </w:p>
        </w:tc>
      </w:tr>
      <w:tr w:rsidR="00477375" w:rsidTr="0035379B">
        <w:trPr>
          <w:trHeight w:val="288"/>
        </w:trPr>
        <w:tc>
          <w:tcPr>
            <w:tcW w:w="5039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E1218B" w:rsidRDefault="00477375" w:rsidP="00477375">
            <w:pPr>
              <w:pStyle w:val="Italic"/>
              <w:rPr>
                <w:i w:val="0"/>
                <w:sz w:val="18"/>
                <w:szCs w:val="18"/>
              </w:rPr>
            </w:pPr>
            <w:r w:rsidRPr="00E1218B">
              <w:rPr>
                <w:i w:val="0"/>
                <w:sz w:val="18"/>
                <w:szCs w:val="18"/>
              </w:rPr>
              <w:t xml:space="preserve">Was a Work Order necessary? </w:t>
            </w:r>
            <w:r w:rsidRPr="00E1218B">
              <w:rPr>
                <w:i w:val="0"/>
                <w:sz w:val="18"/>
                <w:szCs w:val="18"/>
              </w:rPr>
              <w:sym w:font="Wingdings" w:char="F071"/>
            </w:r>
            <w:r w:rsidRPr="00E1218B">
              <w:rPr>
                <w:i w:val="0"/>
                <w:sz w:val="18"/>
                <w:szCs w:val="18"/>
              </w:rPr>
              <w:t xml:space="preserve"> Yes  </w:t>
            </w:r>
            <w:r w:rsidRPr="00E1218B">
              <w:rPr>
                <w:i w:val="0"/>
                <w:sz w:val="18"/>
                <w:szCs w:val="18"/>
              </w:rPr>
              <w:sym w:font="Wingdings" w:char="F071"/>
            </w:r>
            <w:r w:rsidRPr="00E1218B">
              <w:rPr>
                <w:i w:val="0"/>
                <w:sz w:val="18"/>
                <w:szCs w:val="18"/>
              </w:rPr>
              <w:t xml:space="preserve"> No</w:t>
            </w:r>
          </w:p>
        </w:tc>
        <w:tc>
          <w:tcPr>
            <w:tcW w:w="5043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E1218B" w:rsidRDefault="00477375" w:rsidP="00477375">
            <w:pPr>
              <w:pStyle w:val="Italic"/>
              <w:rPr>
                <w:i w:val="0"/>
                <w:sz w:val="18"/>
                <w:szCs w:val="18"/>
              </w:rPr>
            </w:pPr>
            <w:r w:rsidRPr="00E1218B">
              <w:rPr>
                <w:i w:val="0"/>
                <w:sz w:val="18"/>
                <w:szCs w:val="18"/>
              </w:rPr>
              <w:t>Date Work Order sent to Maintenance:</w:t>
            </w:r>
          </w:p>
        </w:tc>
      </w:tr>
      <w:tr w:rsidR="00477375" w:rsidTr="0035379B">
        <w:trPr>
          <w:trHeight w:val="288"/>
        </w:trPr>
        <w:tc>
          <w:tcPr>
            <w:tcW w:w="5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E1218B" w:rsidRDefault="00477375" w:rsidP="00477375">
            <w:pPr>
              <w:pStyle w:val="Italic"/>
              <w:rPr>
                <w:b/>
                <w:sz w:val="18"/>
                <w:szCs w:val="18"/>
              </w:rPr>
            </w:pPr>
            <w:r w:rsidRPr="005B1435">
              <w:rPr>
                <w:b/>
                <w:sz w:val="18"/>
                <w:szCs w:val="18"/>
                <w:highlight w:val="yellow"/>
              </w:rPr>
              <w:t>Supervisor Signature:</w:t>
            </w:r>
          </w:p>
        </w:tc>
        <w:tc>
          <w:tcPr>
            <w:tcW w:w="5043" w:type="dxa"/>
            <w:gridSpan w:val="10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75" w:rsidRPr="00E1218B" w:rsidRDefault="00477375" w:rsidP="00477375">
            <w:pPr>
              <w:pStyle w:val="Italic"/>
              <w:rPr>
                <w:b/>
                <w:sz w:val="18"/>
                <w:szCs w:val="18"/>
              </w:rPr>
            </w:pPr>
            <w:r w:rsidRPr="005B1435">
              <w:rPr>
                <w:b/>
                <w:sz w:val="18"/>
                <w:szCs w:val="18"/>
                <w:highlight w:val="yellow"/>
              </w:rPr>
              <w:t>Date:</w:t>
            </w:r>
          </w:p>
        </w:tc>
      </w:tr>
      <w:tr w:rsidR="00477375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7375" w:rsidRDefault="00477375" w:rsidP="00477375">
            <w:pPr>
              <w:pStyle w:val="Heading2"/>
              <w:rPr>
                <w:i/>
              </w:rPr>
            </w:pPr>
            <w:r>
              <w:br w:type="page"/>
              <w:t>follow-up</w:t>
            </w:r>
          </w:p>
        </w:tc>
      </w:tr>
      <w:tr w:rsidR="00477375" w:rsidRPr="00F95023" w:rsidTr="0035379B">
        <w:trPr>
          <w:trHeight w:val="288"/>
        </w:trPr>
        <w:tc>
          <w:tcPr>
            <w:tcW w:w="10082" w:type="dxa"/>
            <w:gridSpan w:val="1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Pr="00F95023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Actions taken on recommendations as outlined in by what needs to change?</w:t>
            </w:r>
          </w:p>
        </w:tc>
      </w:tr>
      <w:tr w:rsidR="00477375" w:rsidTr="0035379B">
        <w:trPr>
          <w:trHeight w:val="288"/>
        </w:trPr>
        <w:tc>
          <w:tcPr>
            <w:tcW w:w="251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2520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Completed:</w:t>
            </w:r>
          </w:p>
        </w:tc>
        <w:tc>
          <w:tcPr>
            <w:tcW w:w="2521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By:</w:t>
            </w:r>
          </w:p>
        </w:tc>
        <w:tc>
          <w:tcPr>
            <w:tcW w:w="2522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Dept./Title:</w:t>
            </w:r>
          </w:p>
        </w:tc>
      </w:tr>
      <w:tr w:rsidR="00477375" w:rsidTr="0035379B">
        <w:trPr>
          <w:trHeight w:val="288"/>
        </w:trPr>
        <w:tc>
          <w:tcPr>
            <w:tcW w:w="251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2520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Completed:</w:t>
            </w:r>
          </w:p>
        </w:tc>
        <w:tc>
          <w:tcPr>
            <w:tcW w:w="2521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By:</w:t>
            </w:r>
          </w:p>
        </w:tc>
        <w:tc>
          <w:tcPr>
            <w:tcW w:w="2522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Dept./Title:</w:t>
            </w:r>
          </w:p>
        </w:tc>
      </w:tr>
      <w:tr w:rsidR="00477375" w:rsidTr="0035379B">
        <w:trPr>
          <w:trHeight w:val="288"/>
        </w:trPr>
        <w:tc>
          <w:tcPr>
            <w:tcW w:w="2519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2520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Date Completed:</w:t>
            </w:r>
          </w:p>
        </w:tc>
        <w:tc>
          <w:tcPr>
            <w:tcW w:w="2521" w:type="dxa"/>
            <w:gridSpan w:val="7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By:</w:t>
            </w:r>
          </w:p>
        </w:tc>
        <w:tc>
          <w:tcPr>
            <w:tcW w:w="2522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77375" w:rsidRDefault="00477375" w:rsidP="00477375">
            <w:pPr>
              <w:pStyle w:val="Italic"/>
              <w:rPr>
                <w:i w:val="0"/>
              </w:rPr>
            </w:pPr>
            <w:r>
              <w:rPr>
                <w:i w:val="0"/>
              </w:rPr>
              <w:t>Dept./Title:</w:t>
            </w:r>
          </w:p>
        </w:tc>
      </w:tr>
    </w:tbl>
    <w:p w:rsidR="00911C92" w:rsidRDefault="00911C92"/>
    <w:p w:rsidR="00B22D40" w:rsidRPr="001121B8" w:rsidRDefault="00534E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<v:fill o:detectmouseclick="t"/>
            <v:textbox style="mso-fit-shape-to-text:t">
              <w:txbxContent>
                <w:p w:rsidR="002908EE" w:rsidRDefault="00534E2C">
                  <w:sdt>
                    <w:sdtPr>
                      <w:id w:val="-862052087"/>
                    </w:sdtPr>
                    <w:sdtEndPr/>
                    <w:sdtContent>
                      <w:r w:rsidR="002908E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908EE">
                    <w:t xml:space="preserve"> Check this box if you, the employee, independently and voluntarily request that your name NOT be entered on the OSHA Form SH-900 and you meet one or more of the qualifiers below (NYS DOL Log of Work Related Injuries and Illnesses). If checked, treat as a privacy concern case.</w:t>
                  </w:r>
                </w:p>
                <w:p w:rsidR="002908EE" w:rsidRDefault="002908EE"/>
                <w:p w:rsidR="002908EE" w:rsidRDefault="002908EE">
                  <w:r>
                    <w:t>The employer must consider the following injuries/illnesses to be privacy concern cases:</w:t>
                  </w:r>
                </w:p>
                <w:p w:rsidR="002908EE" w:rsidRDefault="002908EE" w:rsidP="00B22D40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An injury/illness to an intimate body part of the reproductive system; 2.</w:t>
                  </w:r>
                </w:p>
                <w:p w:rsidR="002908EE" w:rsidRDefault="002908EE" w:rsidP="00B22D40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An injury/illness resulting from a sexual assault;</w:t>
                  </w:r>
                </w:p>
                <w:p w:rsidR="002908EE" w:rsidRDefault="002908EE" w:rsidP="00B22D40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Mental illnesses</w:t>
                  </w:r>
                </w:p>
                <w:p w:rsidR="002908EE" w:rsidRDefault="002908EE" w:rsidP="00B22D40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HIV infection, hepatitis, or tuberculosis;</w:t>
                  </w:r>
                </w:p>
                <w:p w:rsidR="002908EE" w:rsidRDefault="002908EE" w:rsidP="00B22D40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Needle stick injuries and cuts from sharp objects that are contaminated with another person’s blood or other potentially infectious material;</w:t>
                  </w:r>
                </w:p>
                <w:p w:rsidR="002908EE" w:rsidRDefault="002908EE" w:rsidP="00B22D40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Other illnesses, if the employee independently and voluntarily request that his or her name not be entered on the log. Effective January 1, 2004; Musculoskeletal disorders (MSD’s) are not considered privacy concern cases.</w:t>
                  </w:r>
                </w:p>
                <w:p w:rsidR="002908EE" w:rsidRDefault="002908EE" w:rsidP="00B22D40">
                  <w:pPr>
                    <w:ind w:left="360"/>
                  </w:pPr>
                </w:p>
                <w:p w:rsidR="002908EE" w:rsidRPr="005E59FF" w:rsidRDefault="002908EE" w:rsidP="002908EE">
                  <w:r>
                    <w:t xml:space="preserve">This is a complete list of all injuries/illnesses considered privacy concern cases. No other types of injuries/illnesses may be classified as privacy concern cases. </w:t>
                  </w:r>
                </w:p>
              </w:txbxContent>
            </v:textbox>
            <w10:wrap type="square"/>
          </v:shape>
        </w:pict>
      </w:r>
    </w:p>
    <w:p w:rsidR="00B22D40" w:rsidRDefault="00B22D40">
      <w:pPr>
        <w:rPr>
          <w:i/>
        </w:rPr>
      </w:pPr>
    </w:p>
    <w:p w:rsidR="00B22D40" w:rsidRPr="0035379B" w:rsidRDefault="0021434C">
      <w:pPr>
        <w:rPr>
          <w:sz w:val="22"/>
          <w:szCs w:val="22"/>
        </w:rPr>
      </w:pPr>
      <w:r w:rsidRPr="0035379B">
        <w:rPr>
          <w:i/>
          <w:sz w:val="22"/>
          <w:szCs w:val="22"/>
        </w:rPr>
        <w:t xml:space="preserve">By signing below, I verify that the information provided in the report is true, complete and accurate to the best of my knowledge. I understand that any willful omission of &amp;/or falsification is fraudulent and may be punishable to the fullest extent under Section 114a of the NYS Workers Compensation Law. Furthermore, I also understand that completion of this document does </w:t>
      </w:r>
      <w:r w:rsidRPr="0035379B">
        <w:rPr>
          <w:i/>
          <w:sz w:val="22"/>
          <w:szCs w:val="22"/>
          <w:u w:val="single"/>
        </w:rPr>
        <w:t>not</w:t>
      </w:r>
      <w:r w:rsidRPr="0035379B">
        <w:rPr>
          <w:i/>
          <w:sz w:val="22"/>
          <w:szCs w:val="22"/>
        </w:rPr>
        <w:t xml:space="preserve"> imply or guarantee acceptance of this claim by my employer or insurance carrier.</w:t>
      </w:r>
    </w:p>
    <w:p w:rsidR="00B22D40" w:rsidRDefault="00B22D40">
      <w:pPr>
        <w:rPr>
          <w:sz w:val="24"/>
        </w:rPr>
      </w:pPr>
    </w:p>
    <w:p w:rsidR="00B22D40" w:rsidRPr="0035379B" w:rsidRDefault="00B22D40">
      <w:pPr>
        <w:rPr>
          <w:b/>
          <w:sz w:val="22"/>
          <w:szCs w:val="22"/>
          <w:u w:val="single"/>
        </w:rPr>
      </w:pPr>
      <w:r w:rsidRPr="005B1435">
        <w:rPr>
          <w:b/>
          <w:sz w:val="22"/>
          <w:szCs w:val="22"/>
          <w:highlight w:val="yellow"/>
        </w:rPr>
        <w:t>Employee Signature</w:t>
      </w:r>
      <w:r w:rsidRPr="0035379B">
        <w:rPr>
          <w:b/>
          <w:sz w:val="22"/>
          <w:szCs w:val="22"/>
        </w:rPr>
        <w:t>:</w:t>
      </w:r>
      <w:r w:rsidRPr="0035379B">
        <w:rPr>
          <w:b/>
          <w:sz w:val="22"/>
          <w:szCs w:val="22"/>
          <w:u w:val="single"/>
        </w:rPr>
        <w:t xml:space="preserve">                                                               Date:              /              /         </w:t>
      </w:r>
      <w:r w:rsidR="0035379B">
        <w:rPr>
          <w:b/>
          <w:sz w:val="22"/>
          <w:szCs w:val="22"/>
          <w:u w:val="single"/>
        </w:rPr>
        <w:t>__</w:t>
      </w:r>
    </w:p>
    <w:p w:rsidR="00B22D40" w:rsidRPr="0035379B" w:rsidRDefault="00B22D40">
      <w:pPr>
        <w:rPr>
          <w:b/>
          <w:sz w:val="22"/>
          <w:szCs w:val="22"/>
          <w:u w:val="single"/>
        </w:rPr>
      </w:pPr>
    </w:p>
    <w:p w:rsidR="00B22D40" w:rsidRPr="0035379B" w:rsidRDefault="00B22D40">
      <w:pPr>
        <w:rPr>
          <w:b/>
          <w:sz w:val="22"/>
          <w:szCs w:val="22"/>
        </w:rPr>
      </w:pPr>
    </w:p>
    <w:p w:rsidR="00B22D40" w:rsidRPr="0035379B" w:rsidRDefault="00B22D40">
      <w:pPr>
        <w:rPr>
          <w:b/>
          <w:sz w:val="22"/>
          <w:szCs w:val="22"/>
          <w:u w:val="single"/>
        </w:rPr>
      </w:pPr>
      <w:r w:rsidRPr="005B1435">
        <w:rPr>
          <w:b/>
          <w:sz w:val="22"/>
          <w:szCs w:val="22"/>
          <w:highlight w:val="yellow"/>
        </w:rPr>
        <w:t>Supervisor Signature</w:t>
      </w:r>
      <w:r w:rsidRPr="0035379B">
        <w:rPr>
          <w:b/>
          <w:sz w:val="22"/>
          <w:szCs w:val="22"/>
        </w:rPr>
        <w:t>:</w:t>
      </w:r>
      <w:r w:rsidRPr="0035379B">
        <w:rPr>
          <w:b/>
          <w:sz w:val="22"/>
          <w:szCs w:val="22"/>
          <w:u w:val="single"/>
        </w:rPr>
        <w:t xml:space="preserve">                                                              Date:             /               /    </w:t>
      </w:r>
      <w:r w:rsidR="0035379B">
        <w:rPr>
          <w:b/>
          <w:sz w:val="22"/>
          <w:szCs w:val="22"/>
          <w:u w:val="single"/>
        </w:rPr>
        <w:t>_</w:t>
      </w:r>
      <w:r w:rsidRPr="0035379B">
        <w:rPr>
          <w:b/>
          <w:sz w:val="22"/>
          <w:szCs w:val="22"/>
          <w:u w:val="single"/>
        </w:rPr>
        <w:t xml:space="preserve">   </w:t>
      </w:r>
      <w:r w:rsidR="0035379B">
        <w:rPr>
          <w:b/>
          <w:sz w:val="22"/>
          <w:szCs w:val="22"/>
          <w:u w:val="single"/>
        </w:rPr>
        <w:t>__</w:t>
      </w:r>
    </w:p>
    <w:p w:rsidR="000B7A6B" w:rsidRPr="001121B8" w:rsidRDefault="00534E2C" w:rsidP="001121B8">
      <w:pPr>
        <w:jc w:val="center"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w:pict>
          <v:shape id="Text Box 2" o:spid="_x0000_s1027" type="#_x0000_t202" style="position:absolute;left:0;text-align:left;margin-left:0;margin-top:11.1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qlQw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nzC&#10;mRENKFqrLrCv1LFJ7E5r/QyglQUsdLgGy8O9x2UsuqtcE78oh8GOPh9OvY3BZHSaTqbTHCYJ26Ag&#10;fvbmbp0P3xQ1LAoFdyAv9VTsH3zooQMkZjO0rLVOBGrD2oJffb7Mk4MnXZfRGGHR5U47thcYgY0W&#10;8md8PtKeoaBpE8EqjcwxXSy9LzFKodt0qVGn8jdUHtAVR/1UeSuXNZI9CB+ehcMYoVqsRnjCUWnC&#10;C+kocbYl9+tv9xEPdmHlrMVYFtxgbzjT3w1Yvx5fXMQpTsrF5ZcJFHdu2ZxbzK65IxQ9xgpamcSI&#10;D3oQK0fNC/ZnEXPCJIxE5oKHQbwL/apg/6RaLBIIc2tFeDArK2PoocXr7kU4e6QugPVHGsZXzN4x&#10;2GOjp7eLXQCPid7Y5b6n4CcqmPnE1HE/41Kd6wn19heZ/wYAAP//AwBQSwMEFAAGAAgAAAAhAMt5&#10;rkjcAAAABwEAAA8AAABkcnMvZG93bnJldi54bWxMj8FOwzAQRO9I/IO1SNyoUyMgpNlUqIgbh9JW&#10;nN3YJCn2OordNuHrWU70uDOjmbflcvROnOwQu0AI81kGwlIdTEcNwm77dpeDiEmT0S6QRZhshGV1&#10;fVXqwoQzfdjTJjWCSygWGqFNqS+kjHVrvY6z0Fti7ysMXic+h0aaQZ+53DupsuxRet0RL7S6t6vW&#10;1t+bo0cw08NqMu7H7A6fT8/rYLbr9/iKeHszvixAJDum/zD84TM6VMy0D0cyUTgEfiQhKKVAsKvy&#10;nIU9wv08UyCrUl7yV78AAAD//wMAUEsBAi0AFAAGAAgAAAAhALaDOJL+AAAA4QEAABMAAAAAAAAA&#10;AAAAAAAAAAAAAFtDb250ZW50X1R5cGVzXS54bWxQSwECLQAUAAYACAAAACEAOP0h/9YAAACUAQAA&#10;CwAAAAAAAAAAAAAAAAAvAQAAX3JlbHMvLnJlbHNQSwECLQAUAAYACAAAACEAYtLqpUMCAACNBAAA&#10;DgAAAAAAAAAAAAAAAAAuAgAAZHJzL2Uyb0RvYy54bWxQSwECLQAUAAYACAAAACEAy3muSNwAAAAH&#10;AQAADwAAAAAAAAAAAAAAAACdBAAAZHJzL2Rvd25yZXYueG1sUEsFBgAAAAAEAAQA8wAAAKYFAAAA&#10;AA==&#10;" filled="f" strokeweight=".5pt">
            <v:textbox style="mso-fit-shape-to-text:t">
              <w:txbxContent>
                <w:p w:rsidR="002908EE" w:rsidRPr="000E61E4" w:rsidRDefault="002908EE">
                  <w:pPr>
                    <w:rPr>
                      <w:sz w:val="20"/>
                      <w:szCs w:val="20"/>
                    </w:rPr>
                  </w:pPr>
                  <w:r w:rsidRPr="000E61E4">
                    <w:rPr>
                      <w:sz w:val="20"/>
                      <w:szCs w:val="20"/>
                    </w:rPr>
                    <w:t>Office Use Only:</w:t>
                  </w:r>
                  <w:r w:rsidRPr="000E61E4">
                    <w:rPr>
                      <w:sz w:val="20"/>
                      <w:szCs w:val="20"/>
                      <w:u w:val="single"/>
                    </w:rPr>
                    <w:t xml:space="preserve">                                </w:t>
                  </w:r>
                  <w:r w:rsidRPr="000E61E4">
                    <w:rPr>
                      <w:sz w:val="20"/>
                      <w:szCs w:val="20"/>
                    </w:rPr>
                    <w:t>Case number from the SH-900 Log</w:t>
                  </w:r>
                  <w:proofErr w:type="gramStart"/>
                  <w:r w:rsidRPr="000E61E4">
                    <w:rPr>
                      <w:sz w:val="20"/>
                      <w:szCs w:val="20"/>
                    </w:rPr>
                    <w:t>:</w:t>
                  </w:r>
                  <w:r w:rsidRPr="000E61E4">
                    <w:rPr>
                      <w:sz w:val="20"/>
                      <w:szCs w:val="20"/>
                      <w:u w:val="single"/>
                    </w:rPr>
                    <w:t xml:space="preserve">                  </w:t>
                  </w:r>
                  <w:r w:rsidRPr="000E61E4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  <w:p w:rsidR="002908EE" w:rsidRPr="000E61E4" w:rsidRDefault="002908EE" w:rsidP="002908EE">
                  <w:pPr>
                    <w:jc w:val="center"/>
                    <w:rPr>
                      <w:sz w:val="22"/>
                      <w:szCs w:val="22"/>
                    </w:rPr>
                  </w:pPr>
                  <w:r w:rsidRPr="000E61E4">
                    <w:rPr>
                      <w:sz w:val="20"/>
                      <w:szCs w:val="20"/>
                    </w:rPr>
                    <w:t>(Transfer the case number from the Sh-900 log after you record the case.)</w:t>
                  </w:r>
                </w:p>
              </w:txbxContent>
            </v:textbox>
            <w10:wrap type="square" anchorx="margin"/>
          </v:shape>
        </w:pict>
      </w:r>
    </w:p>
    <w:p w:rsidR="000B7A6B" w:rsidRPr="001121B8" w:rsidRDefault="000B7A6B" w:rsidP="001121B8">
      <w:pPr>
        <w:jc w:val="center"/>
        <w:rPr>
          <w:sz w:val="18"/>
          <w:szCs w:val="18"/>
        </w:rPr>
      </w:pPr>
    </w:p>
    <w:p w:rsidR="000E61E4" w:rsidRDefault="000E61E4" w:rsidP="001121B8">
      <w:pPr>
        <w:jc w:val="center"/>
        <w:rPr>
          <w:b/>
          <w:sz w:val="24"/>
        </w:rPr>
      </w:pPr>
    </w:p>
    <w:p w:rsidR="000E61E4" w:rsidRDefault="000E61E4" w:rsidP="001121B8">
      <w:pPr>
        <w:jc w:val="center"/>
        <w:rPr>
          <w:b/>
          <w:sz w:val="24"/>
        </w:rPr>
      </w:pPr>
    </w:p>
    <w:p w:rsidR="000B7A6B" w:rsidRPr="001121B8" w:rsidRDefault="001121B8" w:rsidP="001121B8">
      <w:pPr>
        <w:jc w:val="center"/>
        <w:rPr>
          <w:b/>
          <w:sz w:val="24"/>
        </w:rPr>
      </w:pPr>
      <w:r w:rsidRPr="001121B8">
        <w:rPr>
          <w:b/>
          <w:sz w:val="24"/>
        </w:rPr>
        <w:t xml:space="preserve">** Due to strict Workers Compensation Guidelines, this form must be forwarded A.S.A.P. to: </w:t>
      </w:r>
      <w:r w:rsidR="00691754">
        <w:rPr>
          <w:b/>
          <w:sz w:val="24"/>
        </w:rPr>
        <w:t>LCSD Finance Clerk</w:t>
      </w:r>
      <w:r w:rsidRPr="001121B8">
        <w:rPr>
          <w:b/>
          <w:sz w:val="24"/>
        </w:rPr>
        <w:t xml:space="preserve"> **</w:t>
      </w:r>
    </w:p>
    <w:p w:rsidR="005F6E87" w:rsidRPr="000B7A6B" w:rsidRDefault="005F6E87" w:rsidP="0035379B">
      <w:pPr>
        <w:tabs>
          <w:tab w:val="left" w:pos="7680"/>
        </w:tabs>
        <w:rPr>
          <w:szCs w:val="16"/>
        </w:rPr>
      </w:pPr>
    </w:p>
    <w:sectPr w:rsidR="005F6E87" w:rsidRPr="000B7A6B" w:rsidSect="0035379B">
      <w:headerReference w:type="default" r:id="rId9"/>
      <w:footerReference w:type="default" r:id="rId10"/>
      <w:pgSz w:w="12240" w:h="15840" w:code="1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EE" w:rsidRDefault="002908EE" w:rsidP="000B7A6B">
      <w:r>
        <w:separator/>
      </w:r>
    </w:p>
  </w:endnote>
  <w:endnote w:type="continuationSeparator" w:id="0">
    <w:p w:rsidR="002908EE" w:rsidRDefault="002908EE" w:rsidP="000B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0503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08EE" w:rsidRDefault="002908EE">
            <w:pPr>
              <w:pStyle w:val="Footer"/>
              <w:jc w:val="right"/>
            </w:pPr>
            <w:r>
              <w:t xml:space="preserve">Page </w:t>
            </w:r>
            <w:r w:rsidR="0002648A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2648A">
              <w:rPr>
                <w:b/>
                <w:bCs/>
                <w:sz w:val="24"/>
              </w:rPr>
              <w:fldChar w:fldCharType="separate"/>
            </w:r>
            <w:r w:rsidR="00534E2C">
              <w:rPr>
                <w:b/>
                <w:bCs/>
                <w:noProof/>
              </w:rPr>
              <w:t>1</w:t>
            </w:r>
            <w:r w:rsidR="0002648A"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 w:rsidR="0002648A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2648A">
              <w:rPr>
                <w:b/>
                <w:bCs/>
                <w:sz w:val="24"/>
              </w:rPr>
              <w:fldChar w:fldCharType="separate"/>
            </w:r>
            <w:r w:rsidR="00534E2C">
              <w:rPr>
                <w:b/>
                <w:bCs/>
                <w:noProof/>
              </w:rPr>
              <w:t>2</w:t>
            </w:r>
            <w:r w:rsidR="0002648A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2908EE" w:rsidRDefault="002908EE">
    <w:pPr>
      <w:pStyle w:val="Footer"/>
    </w:pPr>
    <w:r>
      <w:t>Saved to: Shared / District Office / Forms / Employee Incident Accident Report Form LCSD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EE" w:rsidRDefault="002908EE" w:rsidP="000B7A6B">
      <w:r>
        <w:separator/>
      </w:r>
    </w:p>
  </w:footnote>
  <w:footnote w:type="continuationSeparator" w:id="0">
    <w:p w:rsidR="002908EE" w:rsidRDefault="002908EE" w:rsidP="000B7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8EE" w:rsidRDefault="002908EE">
    <w:pPr>
      <w:pStyle w:val="Header"/>
    </w:pPr>
  </w:p>
  <w:p w:rsidR="002908EE" w:rsidRDefault="002908EE">
    <w:pPr>
      <w:pStyle w:val="Header"/>
    </w:pPr>
  </w:p>
  <w:p w:rsidR="002908EE" w:rsidRDefault="00290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F1CAF"/>
    <w:multiLevelType w:val="hybridMultilevel"/>
    <w:tmpl w:val="427C19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8077D"/>
    <w:multiLevelType w:val="hybridMultilevel"/>
    <w:tmpl w:val="C0227C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851D8"/>
    <w:multiLevelType w:val="hybridMultilevel"/>
    <w:tmpl w:val="0A88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34844"/>
    <w:multiLevelType w:val="hybridMultilevel"/>
    <w:tmpl w:val="D876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66C48"/>
    <w:multiLevelType w:val="hybridMultilevel"/>
    <w:tmpl w:val="C33E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E8C"/>
    <w:rsid w:val="000071F7"/>
    <w:rsid w:val="00013A30"/>
    <w:rsid w:val="0002613D"/>
    <w:rsid w:val="0002648A"/>
    <w:rsid w:val="0002798A"/>
    <w:rsid w:val="000365FB"/>
    <w:rsid w:val="000406CB"/>
    <w:rsid w:val="000515BE"/>
    <w:rsid w:val="0008159E"/>
    <w:rsid w:val="00083002"/>
    <w:rsid w:val="00087B85"/>
    <w:rsid w:val="000A01F1"/>
    <w:rsid w:val="000B7A6B"/>
    <w:rsid w:val="000C1163"/>
    <w:rsid w:val="000D2539"/>
    <w:rsid w:val="000E61E4"/>
    <w:rsid w:val="000F1422"/>
    <w:rsid w:val="000F2DF4"/>
    <w:rsid w:val="000F6783"/>
    <w:rsid w:val="00102C17"/>
    <w:rsid w:val="001121B8"/>
    <w:rsid w:val="00120C95"/>
    <w:rsid w:val="00122BE2"/>
    <w:rsid w:val="00127669"/>
    <w:rsid w:val="0013148F"/>
    <w:rsid w:val="001363AF"/>
    <w:rsid w:val="00140B69"/>
    <w:rsid w:val="0014663E"/>
    <w:rsid w:val="001526CB"/>
    <w:rsid w:val="00162467"/>
    <w:rsid w:val="001713E8"/>
    <w:rsid w:val="001725B5"/>
    <w:rsid w:val="00180664"/>
    <w:rsid w:val="0018313E"/>
    <w:rsid w:val="001A5979"/>
    <w:rsid w:val="001A74FA"/>
    <w:rsid w:val="001D4E26"/>
    <w:rsid w:val="001E15C2"/>
    <w:rsid w:val="002123A6"/>
    <w:rsid w:val="0021434C"/>
    <w:rsid w:val="002314D7"/>
    <w:rsid w:val="002429B8"/>
    <w:rsid w:val="00250014"/>
    <w:rsid w:val="0026048E"/>
    <w:rsid w:val="002736B8"/>
    <w:rsid w:val="00275253"/>
    <w:rsid w:val="00275BB5"/>
    <w:rsid w:val="00277CF7"/>
    <w:rsid w:val="00286F6A"/>
    <w:rsid w:val="002908EE"/>
    <w:rsid w:val="00291C8C"/>
    <w:rsid w:val="002A1ECE"/>
    <w:rsid w:val="002A2510"/>
    <w:rsid w:val="002B16A5"/>
    <w:rsid w:val="002B27FD"/>
    <w:rsid w:val="002B2CE0"/>
    <w:rsid w:val="002B4D1D"/>
    <w:rsid w:val="002C10B1"/>
    <w:rsid w:val="002C26AC"/>
    <w:rsid w:val="002D0D1C"/>
    <w:rsid w:val="002D222A"/>
    <w:rsid w:val="003076FD"/>
    <w:rsid w:val="00317005"/>
    <w:rsid w:val="00330D53"/>
    <w:rsid w:val="00335259"/>
    <w:rsid w:val="0035379B"/>
    <w:rsid w:val="003816D7"/>
    <w:rsid w:val="003929F1"/>
    <w:rsid w:val="003A1B63"/>
    <w:rsid w:val="003A41A1"/>
    <w:rsid w:val="003B1E87"/>
    <w:rsid w:val="003B2326"/>
    <w:rsid w:val="003D7CC4"/>
    <w:rsid w:val="003E11D5"/>
    <w:rsid w:val="0040207F"/>
    <w:rsid w:val="00437ED0"/>
    <w:rsid w:val="00440CD8"/>
    <w:rsid w:val="00443837"/>
    <w:rsid w:val="00450D0D"/>
    <w:rsid w:val="00450F66"/>
    <w:rsid w:val="00461739"/>
    <w:rsid w:val="00462988"/>
    <w:rsid w:val="00467865"/>
    <w:rsid w:val="00477375"/>
    <w:rsid w:val="00477AB3"/>
    <w:rsid w:val="00484749"/>
    <w:rsid w:val="0048685F"/>
    <w:rsid w:val="00493D68"/>
    <w:rsid w:val="00495456"/>
    <w:rsid w:val="004A1437"/>
    <w:rsid w:val="004A4198"/>
    <w:rsid w:val="004A54EA"/>
    <w:rsid w:val="004B0578"/>
    <w:rsid w:val="004B1E4C"/>
    <w:rsid w:val="004B5224"/>
    <w:rsid w:val="004E34C6"/>
    <w:rsid w:val="004E6E7C"/>
    <w:rsid w:val="004F62AD"/>
    <w:rsid w:val="00501AE8"/>
    <w:rsid w:val="00504B65"/>
    <w:rsid w:val="00507E8C"/>
    <w:rsid w:val="005114CE"/>
    <w:rsid w:val="00512169"/>
    <w:rsid w:val="0052122B"/>
    <w:rsid w:val="005311C1"/>
    <w:rsid w:val="00532E5B"/>
    <w:rsid w:val="00534E2C"/>
    <w:rsid w:val="00540A5B"/>
    <w:rsid w:val="00546EFB"/>
    <w:rsid w:val="005557F6"/>
    <w:rsid w:val="00563778"/>
    <w:rsid w:val="00575316"/>
    <w:rsid w:val="005B1435"/>
    <w:rsid w:val="005B4AE2"/>
    <w:rsid w:val="005E120E"/>
    <w:rsid w:val="005E5BAF"/>
    <w:rsid w:val="005E63CC"/>
    <w:rsid w:val="005F6E87"/>
    <w:rsid w:val="00601460"/>
    <w:rsid w:val="00613129"/>
    <w:rsid w:val="00617C65"/>
    <w:rsid w:val="00673385"/>
    <w:rsid w:val="00691754"/>
    <w:rsid w:val="006D2635"/>
    <w:rsid w:val="006D5C6F"/>
    <w:rsid w:val="006D779C"/>
    <w:rsid w:val="006E4F63"/>
    <w:rsid w:val="006E729E"/>
    <w:rsid w:val="00700552"/>
    <w:rsid w:val="007216C5"/>
    <w:rsid w:val="007602AC"/>
    <w:rsid w:val="00772E9B"/>
    <w:rsid w:val="00774B67"/>
    <w:rsid w:val="00793AC6"/>
    <w:rsid w:val="007A71DE"/>
    <w:rsid w:val="007B199B"/>
    <w:rsid w:val="007B5489"/>
    <w:rsid w:val="007B6119"/>
    <w:rsid w:val="007C35AA"/>
    <w:rsid w:val="007D0BD0"/>
    <w:rsid w:val="007D76E0"/>
    <w:rsid w:val="007E2A15"/>
    <w:rsid w:val="007E32E7"/>
    <w:rsid w:val="007E3EF2"/>
    <w:rsid w:val="00805194"/>
    <w:rsid w:val="00807F0F"/>
    <w:rsid w:val="008107D6"/>
    <w:rsid w:val="00841645"/>
    <w:rsid w:val="00852EC6"/>
    <w:rsid w:val="008616DF"/>
    <w:rsid w:val="0088782D"/>
    <w:rsid w:val="008970D0"/>
    <w:rsid w:val="0089782F"/>
    <w:rsid w:val="008B7081"/>
    <w:rsid w:val="008E72CF"/>
    <w:rsid w:val="008E7C7D"/>
    <w:rsid w:val="00902964"/>
    <w:rsid w:val="009040A2"/>
    <w:rsid w:val="0090439A"/>
    <w:rsid w:val="0090679F"/>
    <w:rsid w:val="00911C92"/>
    <w:rsid w:val="009309C4"/>
    <w:rsid w:val="00931961"/>
    <w:rsid w:val="00937437"/>
    <w:rsid w:val="00945B3D"/>
    <w:rsid w:val="0094790F"/>
    <w:rsid w:val="0095319E"/>
    <w:rsid w:val="00966B90"/>
    <w:rsid w:val="009737B7"/>
    <w:rsid w:val="009802C4"/>
    <w:rsid w:val="009849B9"/>
    <w:rsid w:val="00985A43"/>
    <w:rsid w:val="00991793"/>
    <w:rsid w:val="009976D9"/>
    <w:rsid w:val="00997A3E"/>
    <w:rsid w:val="009A1B80"/>
    <w:rsid w:val="009A4EA3"/>
    <w:rsid w:val="009A55DC"/>
    <w:rsid w:val="009B0D62"/>
    <w:rsid w:val="009C220D"/>
    <w:rsid w:val="00A04463"/>
    <w:rsid w:val="00A211B2"/>
    <w:rsid w:val="00A23C5E"/>
    <w:rsid w:val="00A26B10"/>
    <w:rsid w:val="00A2727E"/>
    <w:rsid w:val="00A35524"/>
    <w:rsid w:val="00A74F99"/>
    <w:rsid w:val="00A82BA3"/>
    <w:rsid w:val="00A83A2A"/>
    <w:rsid w:val="00A8747B"/>
    <w:rsid w:val="00A92012"/>
    <w:rsid w:val="00A93FD1"/>
    <w:rsid w:val="00A940B2"/>
    <w:rsid w:val="00A94ACC"/>
    <w:rsid w:val="00AE2900"/>
    <w:rsid w:val="00AE6FA4"/>
    <w:rsid w:val="00AF3206"/>
    <w:rsid w:val="00AF4D5F"/>
    <w:rsid w:val="00B03907"/>
    <w:rsid w:val="00B11811"/>
    <w:rsid w:val="00B20461"/>
    <w:rsid w:val="00B22D40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B5BEC"/>
    <w:rsid w:val="00BE1480"/>
    <w:rsid w:val="00C079CA"/>
    <w:rsid w:val="00C102E4"/>
    <w:rsid w:val="00C12710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D0E"/>
    <w:rsid w:val="00CB6D29"/>
    <w:rsid w:val="00CC6598"/>
    <w:rsid w:val="00CC6BB1"/>
    <w:rsid w:val="00CD272D"/>
    <w:rsid w:val="00D01268"/>
    <w:rsid w:val="00D14E73"/>
    <w:rsid w:val="00D6155E"/>
    <w:rsid w:val="00D63D55"/>
    <w:rsid w:val="00D82E4C"/>
    <w:rsid w:val="00D85DF2"/>
    <w:rsid w:val="00DC47A2"/>
    <w:rsid w:val="00DE1551"/>
    <w:rsid w:val="00DE7FB7"/>
    <w:rsid w:val="00E03965"/>
    <w:rsid w:val="00E03E1F"/>
    <w:rsid w:val="00E1218B"/>
    <w:rsid w:val="00E12BF7"/>
    <w:rsid w:val="00E171C1"/>
    <w:rsid w:val="00E20DDA"/>
    <w:rsid w:val="00E32A8B"/>
    <w:rsid w:val="00E36054"/>
    <w:rsid w:val="00E37E7B"/>
    <w:rsid w:val="00E46E04"/>
    <w:rsid w:val="00E54904"/>
    <w:rsid w:val="00E82D82"/>
    <w:rsid w:val="00E834E7"/>
    <w:rsid w:val="00E87396"/>
    <w:rsid w:val="00E952ED"/>
    <w:rsid w:val="00EC42A3"/>
    <w:rsid w:val="00EE4E4D"/>
    <w:rsid w:val="00EF217C"/>
    <w:rsid w:val="00EF7F81"/>
    <w:rsid w:val="00F03FC7"/>
    <w:rsid w:val="00F07933"/>
    <w:rsid w:val="00F213D6"/>
    <w:rsid w:val="00F231C0"/>
    <w:rsid w:val="00F2698A"/>
    <w:rsid w:val="00F3274B"/>
    <w:rsid w:val="00F37736"/>
    <w:rsid w:val="00F43B04"/>
    <w:rsid w:val="00F47A06"/>
    <w:rsid w:val="00F620AD"/>
    <w:rsid w:val="00F75EBB"/>
    <w:rsid w:val="00F83033"/>
    <w:rsid w:val="00F939AB"/>
    <w:rsid w:val="00F94890"/>
    <w:rsid w:val="00F95023"/>
    <w:rsid w:val="00F966AA"/>
    <w:rsid w:val="00FA0453"/>
    <w:rsid w:val="00FA6E56"/>
    <w:rsid w:val="00FB538F"/>
    <w:rsid w:val="00FC0ABB"/>
    <w:rsid w:val="00FC3071"/>
    <w:rsid w:val="00FC7060"/>
    <w:rsid w:val="00FD5902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DA3E215-64CD-4CFD-AC10-5273E366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13A3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7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7A6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6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ray1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8AB92CA6214549BD55D4E04DF8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903A-19F3-4988-99CD-C701FDD82D7D}"/>
      </w:docPartPr>
      <w:docPartBody>
        <w:p w:rsidR="00020A84" w:rsidRDefault="00020A84">
          <w:pPr>
            <w:pStyle w:val="EB8AB92CA6214549BD55D4E04DF83470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0A84"/>
    <w:rsid w:val="00020A84"/>
    <w:rsid w:val="003F7787"/>
    <w:rsid w:val="006E4A26"/>
    <w:rsid w:val="00E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8AB92CA6214549BD55D4E04DF83470">
    <w:name w:val="EB8AB92CA6214549BD55D4E04DF83470"/>
    <w:rsid w:val="006E4A26"/>
  </w:style>
  <w:style w:type="paragraph" w:customStyle="1" w:styleId="E20750C121164C60A7B69E1FD120C87B">
    <w:name w:val="E20750C121164C60A7B69E1FD120C87B"/>
    <w:rsid w:val="006E4A26"/>
  </w:style>
  <w:style w:type="paragraph" w:customStyle="1" w:styleId="0A25350358E849ED94B97C3E3FD1EDE8">
    <w:name w:val="0A25350358E849ED94B97C3E3FD1EDE8"/>
    <w:rsid w:val="006E4A26"/>
  </w:style>
  <w:style w:type="paragraph" w:customStyle="1" w:styleId="B252F341AF764BC09903516234AAF94A">
    <w:name w:val="B252F341AF764BC09903516234AAF94A"/>
    <w:rsid w:val="006E4A26"/>
  </w:style>
  <w:style w:type="paragraph" w:customStyle="1" w:styleId="C9C66015F5E24A19B5D8A7CA1C0D9A17">
    <w:name w:val="C9C66015F5E24A19B5D8A7CA1C0D9A17"/>
    <w:rsid w:val="006E4A26"/>
  </w:style>
  <w:style w:type="paragraph" w:customStyle="1" w:styleId="C2C7597E341D42CAB0B8FAE852472BC7">
    <w:name w:val="C2C7597E341D42CAB0B8FAE852472BC7"/>
    <w:rsid w:val="006E4A26"/>
  </w:style>
  <w:style w:type="paragraph" w:customStyle="1" w:styleId="0BF87549567D42A898ABFAE11FF5624C">
    <w:name w:val="0BF87549567D42A898ABFAE11FF5624C"/>
    <w:rsid w:val="006E4A26"/>
  </w:style>
  <w:style w:type="paragraph" w:customStyle="1" w:styleId="BD6A135B5C7440F0BA586249AE1A09B0">
    <w:name w:val="BD6A135B5C7440F0BA586249AE1A09B0"/>
    <w:rsid w:val="006E4A26"/>
  </w:style>
  <w:style w:type="paragraph" w:customStyle="1" w:styleId="49A7ED0F07EC432BADE73F90C4080B48">
    <w:name w:val="49A7ED0F07EC432BADE73F90C4080B48"/>
    <w:rsid w:val="006E4A26"/>
  </w:style>
  <w:style w:type="paragraph" w:customStyle="1" w:styleId="B144DE9B5EEF4F708EC892E29CEE9F8B">
    <w:name w:val="B144DE9B5EEF4F708EC892E29CEE9F8B"/>
    <w:rsid w:val="006E4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83918-BF6D-42E1-9653-24DCFE28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36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Microsoft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Lansing Central School District</dc:subject>
  <dc:creator>Sherry Murray1</dc:creator>
  <cp:lastModifiedBy>Mara Mitchell</cp:lastModifiedBy>
  <cp:revision>15</cp:revision>
  <cp:lastPrinted>2015-01-27T17:29:00Z</cp:lastPrinted>
  <dcterms:created xsi:type="dcterms:W3CDTF">2014-11-24T19:37:00Z</dcterms:created>
  <dcterms:modified xsi:type="dcterms:W3CDTF">2018-09-24T18:35:00Z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